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41" w:rsidRDefault="00DE4641" w:rsidP="008E3982">
      <w:pPr>
        <w:pStyle w:val="Nadpis"/>
        <w:jc w:val="left"/>
        <w:rPr>
          <w:szCs w:val="28"/>
        </w:rPr>
      </w:pPr>
    </w:p>
    <w:p w:rsidR="00532B32" w:rsidRPr="003A007E" w:rsidRDefault="00B62F74" w:rsidP="006C04A9">
      <w:pPr>
        <w:pStyle w:val="Nadpis"/>
        <w:rPr>
          <w:szCs w:val="28"/>
        </w:rPr>
      </w:pPr>
      <w:r w:rsidRPr="003A007E">
        <w:rPr>
          <w:szCs w:val="28"/>
        </w:rPr>
        <w:t>Rámcová k</w:t>
      </w:r>
      <w:r w:rsidR="00532B32" w:rsidRPr="003A007E">
        <w:rPr>
          <w:szCs w:val="28"/>
        </w:rPr>
        <w:t>úpna zmluva</w:t>
      </w:r>
      <w:r w:rsidR="003A007E" w:rsidRPr="003A007E">
        <w:rPr>
          <w:szCs w:val="28"/>
        </w:rPr>
        <w:t xml:space="preserve"> na školský mliečny program </w:t>
      </w:r>
      <w:r w:rsidR="00020A3C">
        <w:rPr>
          <w:szCs w:val="28"/>
        </w:rPr>
        <w:t xml:space="preserve"> č.1</w:t>
      </w:r>
      <w:bookmarkStart w:id="0" w:name="_GoBack"/>
      <w:bookmarkEnd w:id="0"/>
    </w:p>
    <w:p w:rsidR="0085509E" w:rsidRDefault="0085509E" w:rsidP="006C04A9">
      <w:pPr>
        <w:pStyle w:val="Zkladntext"/>
        <w:rPr>
          <w:sz w:val="24"/>
          <w:szCs w:val="24"/>
        </w:rPr>
      </w:pPr>
    </w:p>
    <w:p w:rsidR="00DE4641" w:rsidRPr="00545FD9" w:rsidRDefault="00DE4641" w:rsidP="006C04A9">
      <w:pPr>
        <w:pStyle w:val="Zkladntext"/>
        <w:rPr>
          <w:sz w:val="24"/>
          <w:szCs w:val="24"/>
        </w:rPr>
      </w:pPr>
    </w:p>
    <w:tbl>
      <w:tblPr>
        <w:tblStyle w:val="Mriekatabuky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7622"/>
      </w:tblGrid>
      <w:tr w:rsidR="00545FD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b/>
                <w:sz w:val="24"/>
                <w:szCs w:val="24"/>
              </w:rPr>
            </w:pPr>
            <w:r w:rsidRPr="00545FD9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b/>
                <w:sz w:val="24"/>
                <w:szCs w:val="24"/>
              </w:rPr>
            </w:pPr>
            <w:r w:rsidRPr="00545FD9">
              <w:rPr>
                <w:b/>
                <w:sz w:val="24"/>
                <w:szCs w:val="24"/>
              </w:rPr>
              <w:t xml:space="preserve">Tatranská mliekareň </w:t>
            </w:r>
            <w:proofErr w:type="spellStart"/>
            <w:r w:rsidRPr="00545FD9">
              <w:rPr>
                <w:b/>
                <w:sz w:val="24"/>
                <w:szCs w:val="24"/>
              </w:rPr>
              <w:t>a.s</w:t>
            </w:r>
            <w:proofErr w:type="spellEnd"/>
            <w:r w:rsidRPr="00545FD9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6C04A9" w:rsidRPr="00545FD9" w:rsidTr="00297810">
        <w:trPr>
          <w:trHeight w:val="540"/>
        </w:trPr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IČO:</w:t>
            </w:r>
          </w:p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IČ DPH:</w:t>
            </w:r>
          </w:p>
        </w:tc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31 654</w:t>
            </w:r>
            <w:r w:rsidR="006C04A9" w:rsidRPr="00545FD9">
              <w:rPr>
                <w:sz w:val="24"/>
                <w:szCs w:val="24"/>
              </w:rPr>
              <w:t> </w:t>
            </w:r>
            <w:r w:rsidRPr="00545FD9">
              <w:rPr>
                <w:sz w:val="24"/>
                <w:szCs w:val="24"/>
              </w:rPr>
              <w:t>363</w:t>
            </w:r>
          </w:p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SK 2020515596</w:t>
            </w: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so sídlom:</w:t>
            </w:r>
          </w:p>
        </w:tc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ind w:right="-249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 xml:space="preserve">Nad traťou 26, 060 01 Kežmarok </w:t>
            </w:r>
          </w:p>
        </w:tc>
      </w:tr>
      <w:tr w:rsidR="006C04A9" w:rsidRPr="00545FD9" w:rsidTr="00297810">
        <w:trPr>
          <w:trHeight w:val="525"/>
        </w:trPr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konajúca:</w:t>
            </w:r>
          </w:p>
        </w:tc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 xml:space="preserve">Ing. Ľubomír </w:t>
            </w:r>
            <w:proofErr w:type="spellStart"/>
            <w:r w:rsidRPr="00545FD9">
              <w:rPr>
                <w:sz w:val="24"/>
                <w:szCs w:val="24"/>
              </w:rPr>
              <w:t>Valčuha</w:t>
            </w:r>
            <w:proofErr w:type="spellEnd"/>
            <w:r w:rsidRPr="00545FD9">
              <w:rPr>
                <w:sz w:val="24"/>
                <w:szCs w:val="24"/>
              </w:rPr>
              <w:t xml:space="preserve"> – člen predstavenstva </w:t>
            </w:r>
          </w:p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 xml:space="preserve">PhDr. Ján Husák – člen predstavenstva </w:t>
            </w: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zapísaná:</w:t>
            </w:r>
          </w:p>
        </w:tc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 xml:space="preserve">v Obchodnom registri Okresného súdu Prešov, oddiel: Sa, vložka č.: 108/P </w:t>
            </w: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gridSpan w:val="2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ako predávajúci na jednej strane (ďalej len „</w:t>
            </w:r>
            <w:r w:rsidRPr="00545FD9">
              <w:rPr>
                <w:b/>
                <w:sz w:val="24"/>
                <w:szCs w:val="24"/>
              </w:rPr>
              <w:t>Predávajúci</w:t>
            </w:r>
            <w:r w:rsidRPr="00545FD9">
              <w:rPr>
                <w:sz w:val="24"/>
                <w:szCs w:val="24"/>
              </w:rPr>
              <w:t xml:space="preserve">“) </w:t>
            </w:r>
          </w:p>
        </w:tc>
      </w:tr>
      <w:tr w:rsidR="006C04A9" w:rsidRPr="00545FD9" w:rsidTr="00297810">
        <w:trPr>
          <w:trHeight w:val="540"/>
        </w:trPr>
        <w:tc>
          <w:tcPr>
            <w:tcW w:w="0" w:type="auto"/>
            <w:shd w:val="clear" w:color="auto" w:fill="auto"/>
          </w:tcPr>
          <w:p w:rsidR="0085509E" w:rsidRPr="00545FD9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509E" w:rsidRDefault="0085509E" w:rsidP="006C04A9">
            <w:pPr>
              <w:pStyle w:val="Zkladntext"/>
              <w:jc w:val="both"/>
              <w:rPr>
                <w:sz w:val="24"/>
                <w:szCs w:val="24"/>
              </w:rPr>
            </w:pPr>
          </w:p>
          <w:p w:rsidR="00DE4641" w:rsidRPr="00545FD9" w:rsidRDefault="00DE4641" w:rsidP="006C04A9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gridSpan w:val="2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center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a</w:t>
            </w:r>
          </w:p>
        </w:tc>
      </w:tr>
      <w:tr w:rsidR="006C04A9" w:rsidRPr="00545FD9" w:rsidTr="00297810">
        <w:trPr>
          <w:trHeight w:val="200"/>
        </w:trPr>
        <w:tc>
          <w:tcPr>
            <w:tcW w:w="0" w:type="auto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E4641" w:rsidRPr="00545FD9" w:rsidRDefault="00DE4641" w:rsidP="006C04A9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b/>
                <w:sz w:val="24"/>
                <w:szCs w:val="24"/>
              </w:rPr>
            </w:pPr>
            <w:r w:rsidRPr="00545FD9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0" w:type="auto"/>
            <w:shd w:val="clear" w:color="auto" w:fill="auto"/>
          </w:tcPr>
          <w:p w:rsidR="006C04A9" w:rsidRPr="00545FD9" w:rsidRDefault="00FD7247" w:rsidP="006C04A9">
            <w:pPr>
              <w:pStyle w:val="Zkladntex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Zbyňov</w:t>
            </w: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IČO:</w:t>
            </w:r>
          </w:p>
        </w:tc>
        <w:tc>
          <w:tcPr>
            <w:tcW w:w="0" w:type="auto"/>
            <w:shd w:val="clear" w:color="auto" w:fill="auto"/>
          </w:tcPr>
          <w:p w:rsidR="006C04A9" w:rsidRPr="00545FD9" w:rsidRDefault="00FD7247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00321788</w:t>
            </w: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6C04A9" w:rsidRPr="00545FD9" w:rsidRDefault="00FD7247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</w:t>
            </w:r>
            <w:r w:rsidR="006C04A9" w:rsidRPr="00545FD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6C04A9" w:rsidRPr="00545FD9" w:rsidRDefault="00FD7247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2020637135</w:t>
            </w: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so sídlom:</w:t>
            </w:r>
          </w:p>
        </w:tc>
        <w:tc>
          <w:tcPr>
            <w:tcW w:w="0" w:type="auto"/>
            <w:shd w:val="clear" w:color="auto" w:fill="auto"/>
          </w:tcPr>
          <w:p w:rsidR="006C04A9" w:rsidRPr="00545FD9" w:rsidRDefault="00FD7247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Hlavná 19/1, 013 19 Kľače</w:t>
            </w:r>
          </w:p>
        </w:tc>
      </w:tr>
      <w:tr w:rsidR="006C04A9" w:rsidRPr="00545FD9" w:rsidTr="00297810">
        <w:trPr>
          <w:trHeight w:val="277"/>
        </w:trPr>
        <w:tc>
          <w:tcPr>
            <w:tcW w:w="0" w:type="auto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6C04A9" w:rsidRPr="00545FD9" w:rsidRDefault="00FD7247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  <w:r w:rsidR="006C04A9" w:rsidRPr="00545FD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túpená starostom obce:                               </w:t>
            </w:r>
          </w:p>
        </w:tc>
        <w:tc>
          <w:tcPr>
            <w:tcW w:w="0" w:type="auto"/>
            <w:shd w:val="clear" w:color="auto" w:fill="auto"/>
          </w:tcPr>
          <w:p w:rsidR="006C04A9" w:rsidRPr="00545FD9" w:rsidRDefault="00FD7247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Mariánom Miškovským</w:t>
            </w:r>
          </w:p>
        </w:tc>
      </w:tr>
      <w:tr w:rsidR="006C04A9" w:rsidRPr="00545FD9" w:rsidTr="00297810">
        <w:trPr>
          <w:trHeight w:val="262"/>
        </w:trPr>
        <w:tc>
          <w:tcPr>
            <w:tcW w:w="0" w:type="auto"/>
            <w:shd w:val="clear" w:color="auto" w:fill="auto"/>
          </w:tcPr>
          <w:p w:rsidR="006C04A9" w:rsidRPr="00545FD9" w:rsidRDefault="006C04A9" w:rsidP="006C04A9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 xml:space="preserve">miesto dodania: </w:t>
            </w:r>
          </w:p>
        </w:tc>
        <w:tc>
          <w:tcPr>
            <w:tcW w:w="0" w:type="auto"/>
            <w:shd w:val="clear" w:color="auto" w:fill="auto"/>
          </w:tcPr>
          <w:p w:rsidR="00DE4641" w:rsidRPr="00545FD9" w:rsidRDefault="00FD7247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Zbyňov, Obchodná 112, 013 19</w:t>
            </w:r>
          </w:p>
        </w:tc>
      </w:tr>
      <w:tr w:rsidR="00DE4641" w:rsidRPr="00545FD9" w:rsidTr="00297810">
        <w:trPr>
          <w:trHeight w:val="194"/>
        </w:trPr>
        <w:tc>
          <w:tcPr>
            <w:tcW w:w="0" w:type="auto"/>
            <w:shd w:val="clear" w:color="auto" w:fill="auto"/>
          </w:tcPr>
          <w:p w:rsidR="00DE4641" w:rsidRPr="00DE4641" w:rsidRDefault="00DE4641" w:rsidP="006C04A9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</w:t>
            </w:r>
            <w:r w:rsidRPr="00DE4641">
              <w:rPr>
                <w:sz w:val="24"/>
                <w:szCs w:val="24"/>
              </w:rPr>
              <w:t>ailová adresa:</w:t>
            </w:r>
          </w:p>
        </w:tc>
        <w:tc>
          <w:tcPr>
            <w:tcW w:w="0" w:type="auto"/>
            <w:shd w:val="clear" w:color="auto" w:fill="auto"/>
          </w:tcPr>
          <w:p w:rsidR="00DE4641" w:rsidRPr="00545FD9" w:rsidRDefault="00FD7247" w:rsidP="006C04A9">
            <w:pPr>
              <w:pStyle w:val="Zkladntex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zbyňov@rajec.net</w:t>
            </w:r>
          </w:p>
        </w:tc>
      </w:tr>
      <w:tr w:rsidR="008E3982" w:rsidRPr="00545FD9" w:rsidTr="00297810">
        <w:trPr>
          <w:trHeight w:val="194"/>
        </w:trPr>
        <w:tc>
          <w:tcPr>
            <w:tcW w:w="0" w:type="auto"/>
            <w:shd w:val="clear" w:color="auto" w:fill="auto"/>
          </w:tcPr>
          <w:p w:rsidR="008E3982" w:rsidRPr="00545FD9" w:rsidRDefault="008E3982" w:rsidP="008E3982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</w:tc>
        <w:tc>
          <w:tcPr>
            <w:tcW w:w="0" w:type="auto"/>
            <w:shd w:val="clear" w:color="auto" w:fill="auto"/>
          </w:tcPr>
          <w:p w:rsidR="008E3982" w:rsidRPr="00545FD9" w:rsidRDefault="00FD7247" w:rsidP="008E3982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041/5493769</w:t>
            </w:r>
          </w:p>
        </w:tc>
      </w:tr>
      <w:tr w:rsidR="008E3982" w:rsidRPr="00545FD9" w:rsidTr="00297810">
        <w:trPr>
          <w:trHeight w:val="270"/>
        </w:trPr>
        <w:tc>
          <w:tcPr>
            <w:tcW w:w="0" w:type="auto"/>
            <w:shd w:val="clear" w:color="auto" w:fill="auto"/>
          </w:tcPr>
          <w:p w:rsidR="008E3982" w:rsidRPr="00545FD9" w:rsidRDefault="008E3982" w:rsidP="008E3982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0" w:type="auto"/>
            <w:shd w:val="clear" w:color="auto" w:fill="auto"/>
          </w:tcPr>
          <w:p w:rsidR="008E3982" w:rsidRPr="00545FD9" w:rsidRDefault="00FD7247" w:rsidP="008E3982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SK90 0200 0000 0000 2322 6432</w:t>
            </w:r>
          </w:p>
        </w:tc>
      </w:tr>
      <w:tr w:rsidR="008E3982" w:rsidRPr="00545FD9" w:rsidTr="00297810">
        <w:trPr>
          <w:trHeight w:val="270"/>
        </w:trPr>
        <w:tc>
          <w:tcPr>
            <w:tcW w:w="0" w:type="auto"/>
            <w:shd w:val="clear" w:color="auto" w:fill="auto"/>
          </w:tcPr>
          <w:p w:rsidR="008E3982" w:rsidRPr="00545FD9" w:rsidRDefault="008E3982" w:rsidP="008E3982">
            <w:pPr>
              <w:pStyle w:val="Zkladn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Odberné číslo:</w:t>
            </w:r>
            <w:r w:rsidRPr="008E3982">
              <w:rPr>
                <w:sz w:val="14"/>
                <w:szCs w:val="14"/>
              </w:rPr>
              <w:t xml:space="preserve"> </w:t>
            </w:r>
            <w:r w:rsidRPr="008E3982">
              <w:rPr>
                <w:sz w:val="10"/>
                <w:szCs w:val="10"/>
              </w:rPr>
              <w:t>(</w:t>
            </w:r>
            <w:r w:rsidRPr="008E3982">
              <w:rPr>
                <w:sz w:val="12"/>
                <w:szCs w:val="12"/>
              </w:rPr>
              <w:t xml:space="preserve">vypĺňa TAMI </w:t>
            </w:r>
            <w:proofErr w:type="spellStart"/>
            <w:r w:rsidRPr="008E3982">
              <w:rPr>
                <w:sz w:val="12"/>
                <w:szCs w:val="12"/>
              </w:rPr>
              <w:t>a.s</w:t>
            </w:r>
            <w:proofErr w:type="spellEnd"/>
            <w:r w:rsidRPr="008E3982">
              <w:rPr>
                <w:sz w:val="10"/>
                <w:szCs w:val="10"/>
              </w:rPr>
              <w:t>.)</w:t>
            </w:r>
          </w:p>
        </w:tc>
        <w:tc>
          <w:tcPr>
            <w:tcW w:w="0" w:type="auto"/>
            <w:shd w:val="clear" w:color="auto" w:fill="auto"/>
          </w:tcPr>
          <w:p w:rsidR="008E3982" w:rsidRPr="008E3982" w:rsidRDefault="008E3982" w:rsidP="008E3982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…</w:t>
            </w:r>
          </w:p>
        </w:tc>
      </w:tr>
      <w:tr w:rsidR="008E3982" w:rsidRPr="00545FD9" w:rsidTr="00297810">
        <w:trPr>
          <w:trHeight w:val="338"/>
        </w:trPr>
        <w:tc>
          <w:tcPr>
            <w:tcW w:w="0" w:type="auto"/>
            <w:gridSpan w:val="2"/>
            <w:shd w:val="clear" w:color="auto" w:fill="auto"/>
          </w:tcPr>
          <w:p w:rsidR="008E3982" w:rsidRPr="00545FD9" w:rsidRDefault="008E3982" w:rsidP="008E3982">
            <w:pPr>
              <w:pStyle w:val="Zkladntext"/>
              <w:jc w:val="both"/>
              <w:rPr>
                <w:sz w:val="24"/>
                <w:szCs w:val="24"/>
              </w:rPr>
            </w:pPr>
            <w:r w:rsidRPr="00545FD9">
              <w:rPr>
                <w:sz w:val="24"/>
                <w:szCs w:val="24"/>
              </w:rPr>
              <w:t>ako kupujúci na strane druhej (ďalej len ako „</w:t>
            </w:r>
            <w:r w:rsidRPr="00545FD9">
              <w:rPr>
                <w:b/>
                <w:sz w:val="24"/>
                <w:szCs w:val="24"/>
              </w:rPr>
              <w:t>Kupujúci</w:t>
            </w:r>
            <w:r w:rsidRPr="00545FD9">
              <w:rPr>
                <w:sz w:val="24"/>
                <w:szCs w:val="24"/>
              </w:rPr>
              <w:t>“ a spolu s Predávajúcim ďalej len „</w:t>
            </w:r>
            <w:r w:rsidRPr="00545FD9">
              <w:rPr>
                <w:b/>
                <w:sz w:val="24"/>
                <w:szCs w:val="24"/>
              </w:rPr>
              <w:t>Zmluvné strany</w:t>
            </w:r>
            <w:r w:rsidRPr="00545FD9">
              <w:rPr>
                <w:sz w:val="24"/>
                <w:szCs w:val="24"/>
              </w:rPr>
              <w:t>“)</w:t>
            </w:r>
          </w:p>
        </w:tc>
      </w:tr>
    </w:tbl>
    <w:p w:rsidR="00DE4641" w:rsidRPr="00545FD9" w:rsidRDefault="00DE4641" w:rsidP="006C04A9">
      <w:pPr>
        <w:pStyle w:val="Zkladntext"/>
        <w:rPr>
          <w:sz w:val="24"/>
          <w:szCs w:val="24"/>
        </w:rPr>
      </w:pPr>
    </w:p>
    <w:p w:rsidR="00545FD9" w:rsidRDefault="006C04A9" w:rsidP="006C04A9">
      <w:pPr>
        <w:pStyle w:val="Zkladntext"/>
        <w:jc w:val="center"/>
        <w:rPr>
          <w:i/>
          <w:sz w:val="24"/>
          <w:szCs w:val="24"/>
        </w:rPr>
      </w:pPr>
      <w:r w:rsidRPr="00545FD9">
        <w:rPr>
          <w:i/>
          <w:sz w:val="24"/>
          <w:szCs w:val="24"/>
        </w:rPr>
        <w:t xml:space="preserve">uzavierajú podľa </w:t>
      </w:r>
      <w:proofErr w:type="spellStart"/>
      <w:r w:rsidRPr="00545FD9">
        <w:rPr>
          <w:i/>
          <w:sz w:val="24"/>
          <w:szCs w:val="24"/>
        </w:rPr>
        <w:t>ust</w:t>
      </w:r>
      <w:proofErr w:type="spellEnd"/>
      <w:r w:rsidRPr="00545FD9">
        <w:rPr>
          <w:i/>
          <w:sz w:val="24"/>
          <w:szCs w:val="24"/>
        </w:rPr>
        <w:t>. § 409 a </w:t>
      </w:r>
      <w:proofErr w:type="spellStart"/>
      <w:r w:rsidRPr="00545FD9">
        <w:rPr>
          <w:i/>
          <w:sz w:val="24"/>
          <w:szCs w:val="24"/>
        </w:rPr>
        <w:t>násl</w:t>
      </w:r>
      <w:proofErr w:type="spellEnd"/>
      <w:r w:rsidRPr="00545FD9">
        <w:rPr>
          <w:i/>
          <w:sz w:val="24"/>
          <w:szCs w:val="24"/>
        </w:rPr>
        <w:t xml:space="preserve">. Obchodného zákonníka túto kúpnu zmluvu </w:t>
      </w:r>
    </w:p>
    <w:p w:rsidR="0085509E" w:rsidRPr="00545FD9" w:rsidRDefault="006C04A9" w:rsidP="006C04A9">
      <w:pPr>
        <w:pStyle w:val="Zkladntext"/>
        <w:jc w:val="center"/>
        <w:rPr>
          <w:i/>
          <w:sz w:val="24"/>
          <w:szCs w:val="24"/>
        </w:rPr>
      </w:pPr>
      <w:r w:rsidRPr="00545FD9">
        <w:rPr>
          <w:i/>
          <w:sz w:val="24"/>
          <w:szCs w:val="24"/>
        </w:rPr>
        <w:t>(ďalej len „</w:t>
      </w:r>
      <w:r w:rsidRPr="00545FD9">
        <w:rPr>
          <w:b/>
          <w:i/>
          <w:sz w:val="24"/>
          <w:szCs w:val="24"/>
        </w:rPr>
        <w:t>Zmluva</w:t>
      </w:r>
      <w:r w:rsidRPr="00545FD9">
        <w:rPr>
          <w:i/>
          <w:sz w:val="24"/>
          <w:szCs w:val="24"/>
        </w:rPr>
        <w:t>“):</w:t>
      </w:r>
    </w:p>
    <w:p w:rsidR="00532B32" w:rsidRPr="00545FD9" w:rsidRDefault="00532B32" w:rsidP="006C04A9">
      <w:pPr>
        <w:rPr>
          <w:sz w:val="24"/>
          <w:szCs w:val="24"/>
        </w:rPr>
      </w:pPr>
    </w:p>
    <w:p w:rsidR="00545FD9" w:rsidRDefault="00545FD9" w:rsidP="00545FD9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Článok I</w:t>
      </w:r>
    </w:p>
    <w:p w:rsidR="00532B32" w:rsidRPr="00545FD9" w:rsidRDefault="00532B32" w:rsidP="00545FD9">
      <w:pPr>
        <w:pStyle w:val="Nadpis3"/>
        <w:numPr>
          <w:ilvl w:val="0"/>
          <w:numId w:val="0"/>
        </w:numPr>
        <w:rPr>
          <w:sz w:val="24"/>
          <w:szCs w:val="24"/>
        </w:rPr>
      </w:pPr>
      <w:r w:rsidRPr="00545FD9">
        <w:rPr>
          <w:sz w:val="24"/>
          <w:szCs w:val="24"/>
        </w:rPr>
        <w:t>Predmet zmluvy</w:t>
      </w:r>
    </w:p>
    <w:p w:rsidR="00532B32" w:rsidRPr="00545FD9" w:rsidRDefault="00532B32" w:rsidP="00545FD9">
      <w:pPr>
        <w:jc w:val="center"/>
        <w:rPr>
          <w:sz w:val="24"/>
          <w:szCs w:val="24"/>
        </w:rPr>
      </w:pPr>
    </w:p>
    <w:p w:rsidR="00532B32" w:rsidRPr="00DE4641" w:rsidRDefault="00532B32" w:rsidP="006C04A9">
      <w:pPr>
        <w:pStyle w:val="Zkladntext"/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F559EE">
        <w:rPr>
          <w:sz w:val="24"/>
          <w:szCs w:val="24"/>
        </w:rPr>
        <w:t xml:space="preserve">Predmetom tejto zmluvy je realizácia predaja a kúpy mlieka a mliečnych výrobkov </w:t>
      </w:r>
      <w:r w:rsidR="00A7007A" w:rsidRPr="00F559EE">
        <w:rPr>
          <w:sz w:val="24"/>
          <w:szCs w:val="24"/>
        </w:rPr>
        <w:t>(ďalej iba „</w:t>
      </w:r>
      <w:r w:rsidR="00A7007A" w:rsidRPr="00F559EE">
        <w:rPr>
          <w:b/>
          <w:sz w:val="24"/>
          <w:szCs w:val="24"/>
        </w:rPr>
        <w:t>Tovar</w:t>
      </w:r>
      <w:r w:rsidR="00A7007A" w:rsidRPr="00F559EE">
        <w:rPr>
          <w:sz w:val="24"/>
          <w:szCs w:val="24"/>
        </w:rPr>
        <w:t>“)</w:t>
      </w:r>
      <w:r w:rsidRPr="00F559EE">
        <w:rPr>
          <w:sz w:val="24"/>
          <w:szCs w:val="24"/>
        </w:rPr>
        <w:t xml:space="preserve"> v  rámci </w:t>
      </w:r>
      <w:r w:rsidR="00F559EE" w:rsidRPr="00F559EE">
        <w:rPr>
          <w:sz w:val="24"/>
          <w:szCs w:val="24"/>
        </w:rPr>
        <w:t>programu Európskej únie na podporu konzumácie mlieka a mliečnych výrobkov</w:t>
      </w:r>
      <w:r w:rsidR="0090470E" w:rsidRPr="00F559EE">
        <w:rPr>
          <w:sz w:val="24"/>
          <w:szCs w:val="24"/>
        </w:rPr>
        <w:t>. Množstvo tovaru, ktoré</w:t>
      </w:r>
      <w:r w:rsidRPr="00F559EE">
        <w:rPr>
          <w:sz w:val="24"/>
          <w:szCs w:val="24"/>
        </w:rPr>
        <w:t xml:space="preserve"> je predmetom tejto zmluvy</w:t>
      </w:r>
      <w:r w:rsidR="0090470E" w:rsidRPr="00F559EE">
        <w:rPr>
          <w:sz w:val="24"/>
          <w:szCs w:val="24"/>
        </w:rPr>
        <w:t>,</w:t>
      </w:r>
      <w:r w:rsidRPr="00F559EE">
        <w:rPr>
          <w:sz w:val="24"/>
          <w:szCs w:val="24"/>
        </w:rPr>
        <w:t xml:space="preserve">  bude spresnené podľa jednotlivých písomných alebo telefonických objednávok a uvedené na dodacom liste.</w:t>
      </w:r>
    </w:p>
    <w:p w:rsidR="008E3982" w:rsidRDefault="008E3982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</w:p>
    <w:p w:rsidR="00165FDB" w:rsidRDefault="00165FDB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Článok II</w:t>
      </w:r>
    </w:p>
    <w:p w:rsidR="00532B32" w:rsidRPr="00545FD9" w:rsidRDefault="00532B32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 w:rsidRPr="00545FD9">
        <w:rPr>
          <w:sz w:val="24"/>
          <w:szCs w:val="24"/>
        </w:rPr>
        <w:t>Ceny a platobné podmienky</w:t>
      </w:r>
    </w:p>
    <w:p w:rsidR="00F559EE" w:rsidRDefault="00F559EE" w:rsidP="00F559EE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2B32" w:rsidRPr="00545FD9" w:rsidRDefault="00532B32" w:rsidP="00165FDB">
      <w:pPr>
        <w:pStyle w:val="Zkladntext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 xml:space="preserve">Cena tovaru bude stanovená v súlade s príslušnými normami stanovenými Ministerstvom pôdohospodárstva a rozvojom vidieka </w:t>
      </w:r>
      <w:r w:rsidR="0090470E">
        <w:rPr>
          <w:sz w:val="24"/>
          <w:szCs w:val="24"/>
        </w:rPr>
        <w:t xml:space="preserve">Slovenskej republiky </w:t>
      </w:r>
      <w:r w:rsidRPr="00545FD9">
        <w:rPr>
          <w:sz w:val="24"/>
          <w:szCs w:val="24"/>
        </w:rPr>
        <w:t>a bude uvedená na dodacom liste v deň uskutočnenia dodávky.</w:t>
      </w:r>
    </w:p>
    <w:p w:rsidR="00532B32" w:rsidRPr="00545FD9" w:rsidRDefault="00532B32" w:rsidP="00165FDB">
      <w:pPr>
        <w:pStyle w:val="Zkladntext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 xml:space="preserve">Kupujúci sa zaväzuje </w:t>
      </w:r>
      <w:r w:rsidR="0090470E">
        <w:rPr>
          <w:sz w:val="24"/>
          <w:szCs w:val="24"/>
        </w:rPr>
        <w:t>zaplatiť</w:t>
      </w:r>
      <w:r w:rsidRPr="00545FD9">
        <w:rPr>
          <w:sz w:val="24"/>
          <w:szCs w:val="24"/>
        </w:rPr>
        <w:t xml:space="preserve"> faktúru za dodaný tovar podľa príslušného dodacieho listu do 14 dní odo dňa vystavenia  faktúry.</w:t>
      </w:r>
    </w:p>
    <w:p w:rsidR="00532B32" w:rsidRPr="00545FD9" w:rsidRDefault="00532B32" w:rsidP="00165FDB">
      <w:pPr>
        <w:pStyle w:val="Zkladntext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 xml:space="preserve">V prípade </w:t>
      </w:r>
      <w:r w:rsidR="0090470E">
        <w:rPr>
          <w:sz w:val="24"/>
          <w:szCs w:val="24"/>
        </w:rPr>
        <w:t>nezaplatenia</w:t>
      </w:r>
      <w:r w:rsidRPr="00545FD9">
        <w:rPr>
          <w:sz w:val="24"/>
          <w:szCs w:val="24"/>
        </w:rPr>
        <w:t xml:space="preserve"> f</w:t>
      </w:r>
      <w:r w:rsidR="0090470E">
        <w:rPr>
          <w:sz w:val="24"/>
          <w:szCs w:val="24"/>
        </w:rPr>
        <w:t xml:space="preserve">aktúry do termínu splatnosti si Zmluvné strany dohodli úrok z omeškania v sadzbe 0,05% denne zo sumy, so zaplatením ktorej sa Kupujúci dostal do omeškania. </w:t>
      </w:r>
    </w:p>
    <w:p w:rsidR="00532B32" w:rsidRPr="00545FD9" w:rsidRDefault="00532B32" w:rsidP="00165FDB">
      <w:pPr>
        <w:pStyle w:val="Zkladntext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 xml:space="preserve">Predávajúci môže pozastaviť dodávku tovaru v prípade, ak </w:t>
      </w:r>
      <w:r w:rsidR="0090470E">
        <w:rPr>
          <w:sz w:val="24"/>
          <w:szCs w:val="24"/>
        </w:rPr>
        <w:t>Kupujúci je v omeškaní so zaplatením splatnej faktúry alebo v prípade, ak obe Z</w:t>
      </w:r>
      <w:r w:rsidRPr="00545FD9">
        <w:rPr>
          <w:sz w:val="24"/>
          <w:szCs w:val="24"/>
        </w:rPr>
        <w:t xml:space="preserve">mluvné strany s pozastavením dodávky prejavia písomný súhlas.  </w:t>
      </w:r>
    </w:p>
    <w:p w:rsidR="00165FDB" w:rsidRDefault="00165FDB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Článok III</w:t>
      </w:r>
    </w:p>
    <w:p w:rsidR="00532B32" w:rsidRPr="00545FD9" w:rsidRDefault="00532B32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 w:rsidRPr="00545FD9">
        <w:rPr>
          <w:sz w:val="24"/>
          <w:szCs w:val="24"/>
        </w:rPr>
        <w:t>Obchodné podmienky</w:t>
      </w:r>
    </w:p>
    <w:p w:rsidR="00532B32" w:rsidRPr="00545FD9" w:rsidRDefault="00532B32" w:rsidP="006C04A9">
      <w:pPr>
        <w:jc w:val="both"/>
        <w:rPr>
          <w:sz w:val="24"/>
          <w:szCs w:val="24"/>
        </w:rPr>
      </w:pPr>
    </w:p>
    <w:p w:rsidR="00532B32" w:rsidRPr="00545FD9" w:rsidRDefault="00532B32" w:rsidP="00165FDB">
      <w:pPr>
        <w:pStyle w:val="Zkladntext"/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>Tovar bude dodaný, tak aby spĺňal platné normy kvality a kupujúci sa zaväzuje podľa týchto noriem tovar uskladňovať, expedovať a predávať.</w:t>
      </w:r>
    </w:p>
    <w:p w:rsidR="00532B32" w:rsidRPr="00545FD9" w:rsidRDefault="00532B32" w:rsidP="00165FDB">
      <w:pPr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>Tovar bude zabalený podľa platných noriem.</w:t>
      </w:r>
    </w:p>
    <w:p w:rsidR="00532B32" w:rsidRPr="00545FD9" w:rsidRDefault="00532B32" w:rsidP="00165FDB">
      <w:pPr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 xml:space="preserve">Predávajúci nezodpovedá za vady tovaru, ktoré vznikli </w:t>
      </w:r>
      <w:r w:rsidR="0090470E">
        <w:rPr>
          <w:sz w:val="24"/>
          <w:szCs w:val="24"/>
        </w:rPr>
        <w:t xml:space="preserve">po prechode nebezpečenstva škody na tovare </w:t>
      </w:r>
      <w:r w:rsidR="000E6EB9">
        <w:rPr>
          <w:sz w:val="24"/>
          <w:szCs w:val="24"/>
        </w:rPr>
        <w:t xml:space="preserve">z Predávajúceho na Kupujúceho. </w:t>
      </w:r>
    </w:p>
    <w:p w:rsidR="00532B32" w:rsidRPr="00545FD9" w:rsidRDefault="00532B32" w:rsidP="00165FDB">
      <w:pPr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>Zjavné vady (chýbajúci</w:t>
      </w:r>
      <w:r w:rsidR="000E6EB9">
        <w:rPr>
          <w:sz w:val="24"/>
          <w:szCs w:val="24"/>
        </w:rPr>
        <w:t xml:space="preserve"> tovar, zničený obal, atď.) je K</w:t>
      </w:r>
      <w:r w:rsidRPr="00545FD9">
        <w:rPr>
          <w:sz w:val="24"/>
          <w:szCs w:val="24"/>
        </w:rPr>
        <w:t>upujúci povinný vyznačiť na dodacom list</w:t>
      </w:r>
      <w:r w:rsidR="000E6EB9">
        <w:rPr>
          <w:sz w:val="24"/>
          <w:szCs w:val="24"/>
        </w:rPr>
        <w:t>e s podpisom zodpovednej osoby K</w:t>
      </w:r>
      <w:r w:rsidRPr="00545FD9">
        <w:rPr>
          <w:sz w:val="24"/>
          <w:szCs w:val="24"/>
        </w:rPr>
        <w:t>upujúceho a zodpovednej osoby predávajúceho (osádka vozidla) v deň dodávky.  Iné vady je povinný  reklamovať písomne, avšak iba v záručnej lehote, inak právo zo zodpovednosti za vady zaniká. Chyby vo fakturácií je možné reklamovať do 30 dní od prevzatia tovaru.</w:t>
      </w:r>
    </w:p>
    <w:p w:rsidR="00532B32" w:rsidRPr="00545FD9" w:rsidRDefault="00532B32" w:rsidP="00165FDB">
      <w:pPr>
        <w:numPr>
          <w:ilvl w:val="0"/>
          <w:numId w:val="4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>Kupuj</w:t>
      </w:r>
      <w:r w:rsidR="000E6EB9">
        <w:rPr>
          <w:sz w:val="24"/>
          <w:szCs w:val="24"/>
        </w:rPr>
        <w:t>úci predkladá P</w:t>
      </w:r>
      <w:r w:rsidRPr="00545FD9">
        <w:rPr>
          <w:sz w:val="24"/>
          <w:szCs w:val="24"/>
        </w:rPr>
        <w:t>redávajúcemu objednávku na nasledujúci týždeň písomne, alebo telefonicky vždy do štvrtku do 10.00 h. týždeň pred realizáciou objednávky. Objednávka môže byť spresnená denne do 11.00 h deň pred dodávkou.</w:t>
      </w:r>
    </w:p>
    <w:p w:rsidR="00532B32" w:rsidRPr="00545FD9" w:rsidRDefault="00532B32" w:rsidP="00165FDB">
      <w:pPr>
        <w:ind w:left="567" w:hanging="567"/>
        <w:jc w:val="both"/>
        <w:rPr>
          <w:sz w:val="24"/>
          <w:szCs w:val="24"/>
        </w:rPr>
      </w:pPr>
    </w:p>
    <w:p w:rsidR="00165FDB" w:rsidRDefault="00165FDB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Článok I</w:t>
      </w:r>
      <w:r w:rsidR="00532B32" w:rsidRPr="00545FD9">
        <w:rPr>
          <w:sz w:val="24"/>
          <w:szCs w:val="24"/>
        </w:rPr>
        <w:t xml:space="preserve">V. </w:t>
      </w:r>
    </w:p>
    <w:p w:rsidR="00532B32" w:rsidRPr="00545FD9" w:rsidRDefault="00532B32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 w:rsidRPr="00545FD9">
        <w:rPr>
          <w:sz w:val="24"/>
          <w:szCs w:val="24"/>
        </w:rPr>
        <w:t>Miesto plnenia</w:t>
      </w:r>
    </w:p>
    <w:p w:rsidR="00532B32" w:rsidRPr="00545FD9" w:rsidRDefault="00532B32" w:rsidP="006C04A9">
      <w:pPr>
        <w:jc w:val="both"/>
        <w:rPr>
          <w:sz w:val="24"/>
          <w:szCs w:val="24"/>
        </w:rPr>
      </w:pPr>
    </w:p>
    <w:p w:rsidR="00532B32" w:rsidRPr="00545FD9" w:rsidRDefault="00532B32" w:rsidP="00165FDB">
      <w:pPr>
        <w:pStyle w:val="Zkladntext"/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 xml:space="preserve">Prevzatie </w:t>
      </w:r>
      <w:r w:rsidR="000E6EB9">
        <w:rPr>
          <w:sz w:val="24"/>
          <w:szCs w:val="24"/>
        </w:rPr>
        <w:t>Tovaru bude vykonané v zariadení K</w:t>
      </w:r>
      <w:r w:rsidRPr="00545FD9">
        <w:rPr>
          <w:sz w:val="24"/>
          <w:szCs w:val="24"/>
        </w:rPr>
        <w:t>upujúceho.</w:t>
      </w:r>
      <w:r w:rsidRPr="00545FD9">
        <w:rPr>
          <w:b/>
          <w:sz w:val="24"/>
          <w:szCs w:val="24"/>
        </w:rPr>
        <w:t xml:space="preserve"> </w:t>
      </w:r>
    </w:p>
    <w:p w:rsidR="00532B32" w:rsidRPr="00545FD9" w:rsidRDefault="000E6EB9" w:rsidP="00165FDB">
      <w:pPr>
        <w:pStyle w:val="Zkladntext"/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 Tovar dodať K</w:t>
      </w:r>
      <w:r w:rsidR="00532B32" w:rsidRPr="00545FD9">
        <w:rPr>
          <w:sz w:val="24"/>
          <w:szCs w:val="24"/>
        </w:rPr>
        <w:t>upujúcemu s dodacím lis</w:t>
      </w:r>
      <w:r>
        <w:rPr>
          <w:sz w:val="24"/>
          <w:szCs w:val="24"/>
        </w:rPr>
        <w:t>tom na určené miesto plnenia a K</w:t>
      </w:r>
      <w:r w:rsidR="00532B32" w:rsidRPr="00545FD9">
        <w:rPr>
          <w:sz w:val="24"/>
          <w:szCs w:val="24"/>
        </w:rPr>
        <w:t>upujúci je povinný ho prevziať.</w:t>
      </w:r>
    </w:p>
    <w:p w:rsidR="00532B32" w:rsidRPr="00545FD9" w:rsidRDefault="00532B32" w:rsidP="00165FDB">
      <w:pPr>
        <w:pStyle w:val="Zkladntext"/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>Kupujú</w:t>
      </w:r>
      <w:r w:rsidR="000E6EB9">
        <w:rPr>
          <w:sz w:val="24"/>
          <w:szCs w:val="24"/>
        </w:rPr>
        <w:t>ci nadobúda vlastnícke právo k T</w:t>
      </w:r>
      <w:r w:rsidRPr="00545FD9">
        <w:rPr>
          <w:sz w:val="24"/>
          <w:szCs w:val="24"/>
        </w:rPr>
        <w:t>ovaru</w:t>
      </w:r>
      <w:r w:rsidR="000E6EB9">
        <w:rPr>
          <w:sz w:val="24"/>
          <w:szCs w:val="24"/>
        </w:rPr>
        <w:t>,</w:t>
      </w:r>
      <w:r w:rsidRPr="00545FD9">
        <w:rPr>
          <w:sz w:val="24"/>
          <w:szCs w:val="24"/>
        </w:rPr>
        <w:t xml:space="preserve"> </w:t>
      </w:r>
      <w:r w:rsidR="000E6EB9">
        <w:rPr>
          <w:sz w:val="24"/>
          <w:szCs w:val="24"/>
        </w:rPr>
        <w:t>len</w:t>
      </w:r>
      <w:r w:rsidRPr="00545FD9">
        <w:rPr>
          <w:sz w:val="24"/>
          <w:szCs w:val="24"/>
        </w:rPr>
        <w:t xml:space="preserve"> čo mu je dodaný tovar odovzdaný.</w:t>
      </w:r>
      <w:r w:rsidR="000E6EB9">
        <w:rPr>
          <w:sz w:val="24"/>
          <w:szCs w:val="24"/>
        </w:rPr>
        <w:t xml:space="preserve"> </w:t>
      </w:r>
      <w:r w:rsidRPr="00545FD9">
        <w:rPr>
          <w:sz w:val="24"/>
          <w:szCs w:val="24"/>
        </w:rPr>
        <w:t>Týmto prechádza na kupujúceho nebezpečenstvo vzniku škody na dodanom tovare.</w:t>
      </w:r>
    </w:p>
    <w:p w:rsidR="00532B32" w:rsidRPr="00545FD9" w:rsidRDefault="00532B32" w:rsidP="006C04A9">
      <w:pPr>
        <w:jc w:val="both"/>
        <w:rPr>
          <w:sz w:val="24"/>
          <w:szCs w:val="24"/>
        </w:rPr>
      </w:pPr>
    </w:p>
    <w:p w:rsidR="00165FDB" w:rsidRDefault="00165FDB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Článok V.</w:t>
      </w:r>
      <w:r w:rsidR="00532B32" w:rsidRPr="00545FD9">
        <w:rPr>
          <w:sz w:val="24"/>
          <w:szCs w:val="24"/>
        </w:rPr>
        <w:t xml:space="preserve"> </w:t>
      </w:r>
    </w:p>
    <w:p w:rsidR="00532B32" w:rsidRDefault="00DA31B0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Zodpovednosť za škodu </w:t>
      </w:r>
    </w:p>
    <w:p w:rsidR="000E6EB9" w:rsidRDefault="000E6EB9" w:rsidP="000E6EB9"/>
    <w:p w:rsidR="000E7C7E" w:rsidRDefault="000E6EB9" w:rsidP="00636C2E">
      <w:pPr>
        <w:pStyle w:val="Odsekzoznamu"/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0E7C7E">
        <w:rPr>
          <w:sz w:val="24"/>
          <w:szCs w:val="24"/>
        </w:rPr>
        <w:t>Kupujúci berie na vedomie, že</w:t>
      </w:r>
      <w:r w:rsidR="00DA31B0" w:rsidRPr="000E7C7E">
        <w:rPr>
          <w:sz w:val="24"/>
          <w:szCs w:val="24"/>
        </w:rPr>
        <w:t xml:space="preserve"> táto Zmluva sa uzatvára v súvislosti s realizáciou programu </w:t>
      </w:r>
      <w:r w:rsidR="00E12933" w:rsidRPr="000E7C7E">
        <w:rPr>
          <w:sz w:val="24"/>
          <w:szCs w:val="24"/>
        </w:rPr>
        <w:t>Európskej únie</w:t>
      </w:r>
      <w:r w:rsidR="00DA31B0" w:rsidRPr="000E7C7E">
        <w:rPr>
          <w:sz w:val="24"/>
          <w:szCs w:val="24"/>
        </w:rPr>
        <w:t xml:space="preserve"> na podporu konzumácie mlieka a mliečnych výrobkov v</w:t>
      </w:r>
      <w:r w:rsidR="003A51B4" w:rsidRPr="000E7C7E">
        <w:rPr>
          <w:sz w:val="24"/>
          <w:szCs w:val="24"/>
        </w:rPr>
        <w:t xml:space="preserve"> školách, pričom na Tovar zakúpený na základe tejto Zmluvy sa Predávajúcemu poskytuje </w:t>
      </w:r>
      <w:r w:rsidR="003A51B4" w:rsidRPr="00F559EE">
        <w:rPr>
          <w:sz w:val="24"/>
          <w:szCs w:val="24"/>
        </w:rPr>
        <w:t>finančná pomoc</w:t>
      </w:r>
      <w:r w:rsidR="003A51B4" w:rsidRPr="000E7C7E">
        <w:rPr>
          <w:sz w:val="24"/>
          <w:szCs w:val="24"/>
        </w:rPr>
        <w:t xml:space="preserve"> z prostriedkov Európskej únie a z prostriedkov štátneho rozpočtu na zabezpečovanie dodávania alebo distribúcie mlieka a mliečnych výrobkov pre deti v materských školách, pre žiakov v základných školách, pre deti a žiakov so špeciálnymi výchovno-vzdelávací</w:t>
      </w:r>
      <w:r w:rsidR="0054069E">
        <w:rPr>
          <w:sz w:val="24"/>
          <w:szCs w:val="24"/>
        </w:rPr>
        <w:t xml:space="preserve">mi potrebami v školách </w:t>
      </w:r>
      <w:r w:rsidR="003A51B4" w:rsidRPr="000E7C7E">
        <w:rPr>
          <w:sz w:val="24"/>
          <w:szCs w:val="24"/>
        </w:rPr>
        <w:t xml:space="preserve">, ktorá sa poskytuje na základe priamo </w:t>
      </w:r>
      <w:r w:rsidR="00C33832" w:rsidRPr="000E7C7E">
        <w:rPr>
          <w:sz w:val="24"/>
          <w:szCs w:val="24"/>
        </w:rPr>
        <w:t xml:space="preserve">uplatniteľných právnych aktov </w:t>
      </w:r>
      <w:r w:rsidR="000E7C7E" w:rsidRPr="000E7C7E">
        <w:rPr>
          <w:sz w:val="24"/>
          <w:szCs w:val="24"/>
        </w:rPr>
        <w:t xml:space="preserve">Európskej únie (ku dňu účinnosti tejto Zmluvy Vykonávacie nariadenie Komisie (EÚ) 2017/39 z 3. novembra 2016 o pravidlách uplatňovania nariadenia Európskeho parlamentu a Rady (EÚ) č. 1308/2013 v súvislosti s pomocou Únie na dodávanie ovocia, zeleniny, banánov a mlieka vo vzdelávacích zariadeniach) </w:t>
      </w:r>
      <w:r w:rsidR="00F72949" w:rsidRPr="000E7C7E">
        <w:rPr>
          <w:sz w:val="24"/>
          <w:szCs w:val="24"/>
        </w:rPr>
        <w:t>a</w:t>
      </w:r>
      <w:r w:rsidR="00C33832" w:rsidRPr="000E7C7E">
        <w:rPr>
          <w:sz w:val="24"/>
          <w:szCs w:val="24"/>
        </w:rPr>
        <w:t xml:space="preserve"> na ňu nadväzujúce </w:t>
      </w:r>
      <w:r w:rsidR="000E7C7E">
        <w:rPr>
          <w:sz w:val="24"/>
          <w:szCs w:val="24"/>
        </w:rPr>
        <w:t>vnútroštátne aproximačné právne predpisy Slovenskej republiky (ku dňu účinnosti tejto Zmluvy Nariadenie V</w:t>
      </w:r>
      <w:r w:rsidR="00FD195A">
        <w:rPr>
          <w:sz w:val="24"/>
          <w:szCs w:val="24"/>
        </w:rPr>
        <w:t>lády Slovenskej republiky č. 200/2019</w:t>
      </w:r>
      <w:r w:rsidR="000E7C7E">
        <w:rPr>
          <w:sz w:val="24"/>
          <w:szCs w:val="24"/>
        </w:rPr>
        <w:t xml:space="preserve"> Z. z. o poskytovaní pomoci na dodávanie a distribúciu mlieka, ovocia, zeleniny a výrobkov z nich pre deti a žiakov v školských zariadeniach)</w:t>
      </w:r>
      <w:r w:rsidR="00F72949" w:rsidRPr="000E7C7E">
        <w:rPr>
          <w:sz w:val="24"/>
          <w:szCs w:val="24"/>
        </w:rPr>
        <w:t>, pričom poskytovanie tejto finančnej pomoci je viazané na plnenie si povinností zo strany Kupujúceho</w:t>
      </w:r>
      <w:r w:rsidR="000B2C82">
        <w:rPr>
          <w:sz w:val="24"/>
          <w:szCs w:val="24"/>
        </w:rPr>
        <w:t xml:space="preserve"> vyplývajúcich mu </w:t>
      </w:r>
      <w:r w:rsidR="000E7C7E">
        <w:rPr>
          <w:sz w:val="24"/>
          <w:szCs w:val="24"/>
        </w:rPr>
        <w:t xml:space="preserve">z týchto úniových a vnútroštátnych právnych predpisov. </w:t>
      </w:r>
    </w:p>
    <w:p w:rsidR="00532B32" w:rsidRDefault="000E7C7E" w:rsidP="006A4C13">
      <w:pPr>
        <w:pStyle w:val="Odsekzoznamu"/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D552E">
        <w:rPr>
          <w:sz w:val="24"/>
          <w:szCs w:val="24"/>
        </w:rPr>
        <w:t xml:space="preserve">Kupujúci týmto vyhlasuje, že </w:t>
      </w:r>
      <w:r w:rsidR="005D552E" w:rsidRPr="005D552E">
        <w:rPr>
          <w:sz w:val="24"/>
          <w:szCs w:val="24"/>
        </w:rPr>
        <w:t>si je vedomí</w:t>
      </w:r>
      <w:r w:rsidRPr="005D552E">
        <w:rPr>
          <w:sz w:val="24"/>
          <w:szCs w:val="24"/>
        </w:rPr>
        <w:t xml:space="preserve"> </w:t>
      </w:r>
      <w:r w:rsidR="000B2C82">
        <w:rPr>
          <w:sz w:val="24"/>
          <w:szCs w:val="24"/>
        </w:rPr>
        <w:t xml:space="preserve">svojich </w:t>
      </w:r>
      <w:r w:rsidRPr="005D552E">
        <w:rPr>
          <w:sz w:val="24"/>
          <w:szCs w:val="24"/>
        </w:rPr>
        <w:t>povinnost</w:t>
      </w:r>
      <w:r w:rsidR="005D552E">
        <w:rPr>
          <w:sz w:val="24"/>
          <w:szCs w:val="24"/>
        </w:rPr>
        <w:t>i voči Predávajúcemu vyplývajúcich mu</w:t>
      </w:r>
      <w:r w:rsidRPr="005D552E">
        <w:rPr>
          <w:sz w:val="24"/>
          <w:szCs w:val="24"/>
        </w:rPr>
        <w:t xml:space="preserve"> z právnych predpisov upravujúcich </w:t>
      </w:r>
      <w:r w:rsidR="005D552E" w:rsidRPr="005D552E">
        <w:rPr>
          <w:sz w:val="24"/>
          <w:szCs w:val="24"/>
        </w:rPr>
        <w:t xml:space="preserve">realizáciu </w:t>
      </w:r>
      <w:r w:rsidRPr="005D552E">
        <w:rPr>
          <w:sz w:val="24"/>
          <w:szCs w:val="24"/>
        </w:rPr>
        <w:t xml:space="preserve"> </w:t>
      </w:r>
      <w:r w:rsidR="005D552E" w:rsidRPr="005D552E">
        <w:rPr>
          <w:sz w:val="24"/>
          <w:szCs w:val="24"/>
        </w:rPr>
        <w:t xml:space="preserve">programu Európskej únie na podporu konzumácie mlieka a mliečnych výrobkov v školách a zaväzuje sa, že v prípade, ak poruší tieto povinnosti voči </w:t>
      </w:r>
      <w:r w:rsidR="00636C2E">
        <w:rPr>
          <w:sz w:val="24"/>
          <w:szCs w:val="24"/>
        </w:rPr>
        <w:t>Predávajúcemu</w:t>
      </w:r>
      <w:r w:rsidR="005D552E" w:rsidRPr="005D552E">
        <w:rPr>
          <w:sz w:val="24"/>
          <w:szCs w:val="24"/>
        </w:rPr>
        <w:t xml:space="preserve">, v dôsledku čoho si </w:t>
      </w:r>
      <w:r w:rsidR="00636C2E">
        <w:rPr>
          <w:sz w:val="24"/>
          <w:szCs w:val="24"/>
        </w:rPr>
        <w:t xml:space="preserve">Predávajúci </w:t>
      </w:r>
      <w:r w:rsidR="005D552E" w:rsidRPr="005D552E">
        <w:rPr>
          <w:sz w:val="24"/>
          <w:szCs w:val="24"/>
        </w:rPr>
        <w:t xml:space="preserve"> nebude môcť od príslušných orgánov (Pôdohospodárska platobná agentúra) uplatniť </w:t>
      </w:r>
      <w:r w:rsidR="00532B32" w:rsidRPr="005D552E">
        <w:rPr>
          <w:sz w:val="24"/>
          <w:szCs w:val="24"/>
        </w:rPr>
        <w:t>nárok na pomoc z finančných zdrojov Európskej únie a podpory z národných zdrojov Slovens</w:t>
      </w:r>
      <w:r w:rsidR="00E00BB5" w:rsidRPr="005D552E">
        <w:rPr>
          <w:sz w:val="24"/>
          <w:szCs w:val="24"/>
        </w:rPr>
        <w:t>kej republiky</w:t>
      </w:r>
      <w:r w:rsidR="005D552E">
        <w:rPr>
          <w:sz w:val="24"/>
          <w:szCs w:val="24"/>
        </w:rPr>
        <w:t>, resp. táto finančná pomoc bude v dôsledku porušenia povinností Kupujúceho dodatočne odňatá</w:t>
      </w:r>
      <w:r w:rsidR="00532B32" w:rsidRPr="005D552E">
        <w:rPr>
          <w:sz w:val="24"/>
          <w:szCs w:val="24"/>
        </w:rPr>
        <w:t xml:space="preserve">, </w:t>
      </w:r>
      <w:r w:rsidR="005D552E">
        <w:rPr>
          <w:sz w:val="24"/>
          <w:szCs w:val="24"/>
        </w:rPr>
        <w:t>nahradí P</w:t>
      </w:r>
      <w:r w:rsidR="00532B32" w:rsidRPr="005D552E">
        <w:rPr>
          <w:sz w:val="24"/>
          <w:szCs w:val="24"/>
        </w:rPr>
        <w:t>redávajúcemu škodu, a to v rozsahu súčtu miery pomoci z finančných zdrojov Európskej únie a podpory z národných zdrojov Slovenskej republiky.</w:t>
      </w:r>
      <w:r w:rsidR="005D552E">
        <w:rPr>
          <w:sz w:val="24"/>
          <w:szCs w:val="24"/>
        </w:rPr>
        <w:t xml:space="preserve"> </w:t>
      </w:r>
    </w:p>
    <w:p w:rsidR="005D552E" w:rsidRPr="005D552E" w:rsidRDefault="005D552E" w:rsidP="006A4C13">
      <w:pPr>
        <w:pStyle w:val="Odsekzoznamu"/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sa zaväzuje, že škodu podľa bodu 5.1. Zmluvy uhradí bezodkladne na základe písomnej výzvy Predávajúceho, a to do 5 dní, kedy mu táto výzva bola doručená. </w:t>
      </w:r>
      <w:r w:rsidR="00F559EE">
        <w:rPr>
          <w:sz w:val="24"/>
          <w:szCs w:val="24"/>
        </w:rPr>
        <w:t xml:space="preserve">V prípade omeškania Kupujúceho so zaplatením náhrady škody podľa predchádzajúcej vety je Predávajúci oprávnený požadovať od </w:t>
      </w:r>
      <w:r w:rsidR="00F559EE">
        <w:rPr>
          <w:sz w:val="24"/>
          <w:szCs w:val="24"/>
        </w:rPr>
        <w:lastRenderedPageBreak/>
        <w:t xml:space="preserve">Kupujúceho úrok z omeškania vo výške 0,05% denne zo sumy so zaplatením ktorej je Kupujúci v omeškaní. </w:t>
      </w:r>
    </w:p>
    <w:p w:rsidR="00532B32" w:rsidRPr="00545FD9" w:rsidRDefault="00532B32" w:rsidP="006C04A9">
      <w:pPr>
        <w:rPr>
          <w:sz w:val="24"/>
          <w:szCs w:val="24"/>
        </w:rPr>
      </w:pPr>
      <w:r w:rsidRPr="00545FD9">
        <w:rPr>
          <w:sz w:val="24"/>
          <w:szCs w:val="24"/>
        </w:rPr>
        <w:t xml:space="preserve">                                                                       </w:t>
      </w:r>
      <w:r w:rsidRPr="00545FD9">
        <w:rPr>
          <w:sz w:val="24"/>
          <w:szCs w:val="24"/>
        </w:rPr>
        <w:tab/>
      </w:r>
      <w:r w:rsidRPr="00545FD9">
        <w:rPr>
          <w:sz w:val="24"/>
          <w:szCs w:val="24"/>
        </w:rPr>
        <w:tab/>
      </w:r>
      <w:r w:rsidRPr="00545FD9">
        <w:rPr>
          <w:sz w:val="24"/>
          <w:szCs w:val="24"/>
        </w:rPr>
        <w:tab/>
      </w:r>
      <w:r w:rsidRPr="00545FD9">
        <w:rPr>
          <w:sz w:val="24"/>
          <w:szCs w:val="24"/>
        </w:rPr>
        <w:tab/>
      </w:r>
      <w:r w:rsidRPr="00545FD9">
        <w:rPr>
          <w:sz w:val="24"/>
          <w:szCs w:val="24"/>
        </w:rPr>
        <w:tab/>
      </w:r>
      <w:r w:rsidRPr="00545FD9">
        <w:rPr>
          <w:sz w:val="24"/>
          <w:szCs w:val="24"/>
        </w:rPr>
        <w:tab/>
      </w:r>
    </w:p>
    <w:p w:rsidR="006A4C13" w:rsidRDefault="006A4C13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Článok V</w:t>
      </w:r>
      <w:r w:rsidR="00532B32" w:rsidRPr="00545FD9">
        <w:rPr>
          <w:sz w:val="24"/>
          <w:szCs w:val="24"/>
        </w:rPr>
        <w:t xml:space="preserve">I. </w:t>
      </w:r>
    </w:p>
    <w:p w:rsidR="00532B32" w:rsidRPr="00545FD9" w:rsidRDefault="00532B32" w:rsidP="006C04A9">
      <w:pPr>
        <w:pStyle w:val="Nadpis3"/>
        <w:numPr>
          <w:ilvl w:val="0"/>
          <w:numId w:val="0"/>
        </w:numPr>
        <w:rPr>
          <w:sz w:val="24"/>
          <w:szCs w:val="24"/>
        </w:rPr>
      </w:pPr>
      <w:r w:rsidRPr="00545FD9">
        <w:rPr>
          <w:sz w:val="24"/>
          <w:szCs w:val="24"/>
        </w:rPr>
        <w:t>Záverečné ustanovenia</w:t>
      </w:r>
    </w:p>
    <w:p w:rsidR="00532B32" w:rsidRPr="00545FD9" w:rsidRDefault="00532B32" w:rsidP="006C04A9">
      <w:pPr>
        <w:jc w:val="both"/>
        <w:rPr>
          <w:sz w:val="24"/>
          <w:szCs w:val="24"/>
        </w:rPr>
      </w:pPr>
    </w:p>
    <w:p w:rsidR="00532B32" w:rsidRPr="00545FD9" w:rsidRDefault="00532B32" w:rsidP="006A4C13">
      <w:pPr>
        <w:numPr>
          <w:ilvl w:val="0"/>
          <w:numId w:val="8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 xml:space="preserve">Zmluva </w:t>
      </w:r>
      <w:r w:rsidR="00F559EE">
        <w:rPr>
          <w:sz w:val="24"/>
          <w:szCs w:val="24"/>
        </w:rPr>
        <w:t>je vyhotovená</w:t>
      </w:r>
      <w:r w:rsidRPr="00545FD9">
        <w:rPr>
          <w:sz w:val="24"/>
          <w:szCs w:val="24"/>
        </w:rPr>
        <w:t xml:space="preserve"> v </w:t>
      </w:r>
      <w:r w:rsidR="00587ED1" w:rsidRPr="00545FD9">
        <w:rPr>
          <w:sz w:val="24"/>
          <w:szCs w:val="24"/>
        </w:rPr>
        <w:t>dvoch</w:t>
      </w:r>
      <w:r w:rsidRPr="00545FD9">
        <w:rPr>
          <w:sz w:val="24"/>
          <w:szCs w:val="24"/>
        </w:rPr>
        <w:t xml:space="preserve"> vyhotoveniach, </w:t>
      </w:r>
      <w:r w:rsidR="00587ED1" w:rsidRPr="00545FD9">
        <w:rPr>
          <w:sz w:val="24"/>
          <w:szCs w:val="24"/>
        </w:rPr>
        <w:t xml:space="preserve">po jednom pre každú zmluvnú stranu. </w:t>
      </w:r>
    </w:p>
    <w:p w:rsidR="00532B32" w:rsidRPr="00545FD9" w:rsidRDefault="00F559EE" w:rsidP="006A4C13">
      <w:pPr>
        <w:numPr>
          <w:ilvl w:val="0"/>
          <w:numId w:val="8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Zmluva</w:t>
      </w:r>
      <w:r w:rsidR="00532B32" w:rsidRPr="00545FD9">
        <w:rPr>
          <w:sz w:val="24"/>
          <w:szCs w:val="24"/>
        </w:rPr>
        <w:t xml:space="preserve"> sa uzatvára na dobu neurčitú.</w:t>
      </w:r>
      <w:r w:rsidR="00532B32" w:rsidRPr="00545FD9">
        <w:rPr>
          <w:b/>
          <w:sz w:val="24"/>
          <w:szCs w:val="24"/>
        </w:rPr>
        <w:t xml:space="preserve"> </w:t>
      </w:r>
      <w:r w:rsidR="00532B32" w:rsidRPr="00545FD9">
        <w:rPr>
          <w:sz w:val="24"/>
          <w:szCs w:val="24"/>
        </w:rPr>
        <w:t xml:space="preserve">Zmluvné strany môžu zmluvu jednostranne vypovedať vo výpovednej lehote 4 mesiacov, pričom výpovedná lehota plynie prvým dňom nasledujúceho mesiaca potom, čo druhej strane bola písomná výpoveď doručená. </w:t>
      </w:r>
    </w:p>
    <w:p w:rsidR="003A007E" w:rsidRDefault="00532B32" w:rsidP="006A4C13">
      <w:pPr>
        <w:numPr>
          <w:ilvl w:val="0"/>
          <w:numId w:val="8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>Oprávnenie pri jednaniach o všetkých záležitostia</w:t>
      </w:r>
      <w:r w:rsidR="00280747" w:rsidRPr="00545FD9">
        <w:rPr>
          <w:sz w:val="24"/>
          <w:szCs w:val="24"/>
        </w:rPr>
        <w:t xml:space="preserve">ch vyplývajúcich z tejto zmluvy </w:t>
      </w:r>
      <w:r w:rsidRPr="00545FD9">
        <w:rPr>
          <w:sz w:val="24"/>
          <w:szCs w:val="24"/>
        </w:rPr>
        <w:t>má:</w:t>
      </w:r>
    </w:p>
    <w:p w:rsidR="006C14D6" w:rsidRPr="006C14D6" w:rsidRDefault="006C14D6" w:rsidP="006C14D6">
      <w:pPr>
        <w:pStyle w:val="Odsekzoznamu"/>
        <w:numPr>
          <w:ilvl w:val="1"/>
          <w:numId w:val="9"/>
        </w:numPr>
        <w:jc w:val="both"/>
        <w:rPr>
          <w:sz w:val="24"/>
          <w:szCs w:val="24"/>
        </w:rPr>
      </w:pPr>
      <w:r w:rsidRPr="006C14D6">
        <w:rPr>
          <w:sz w:val="24"/>
          <w:szCs w:val="24"/>
        </w:rPr>
        <w:t xml:space="preserve">Ondrej </w:t>
      </w:r>
      <w:proofErr w:type="spellStart"/>
      <w:r w:rsidRPr="006C14D6">
        <w:rPr>
          <w:sz w:val="24"/>
          <w:szCs w:val="24"/>
        </w:rPr>
        <w:t>Hajkovský</w:t>
      </w:r>
      <w:proofErr w:type="spellEnd"/>
      <w:r>
        <w:rPr>
          <w:sz w:val="24"/>
          <w:szCs w:val="24"/>
        </w:rPr>
        <w:t xml:space="preserve">: </w:t>
      </w:r>
      <w:r w:rsidR="003A007E" w:rsidRPr="006C14D6">
        <w:rPr>
          <w:sz w:val="24"/>
          <w:szCs w:val="24"/>
        </w:rPr>
        <w:t>052/ 45 15</w:t>
      </w:r>
      <w:r w:rsidRPr="006C14D6">
        <w:rPr>
          <w:sz w:val="24"/>
          <w:szCs w:val="24"/>
        </w:rPr>
        <w:t> </w:t>
      </w:r>
      <w:r w:rsidR="003A007E" w:rsidRPr="006C14D6">
        <w:rPr>
          <w:sz w:val="24"/>
          <w:szCs w:val="24"/>
        </w:rPr>
        <w:t>103</w:t>
      </w:r>
      <w:r w:rsidRPr="006C14D6">
        <w:rPr>
          <w:sz w:val="24"/>
          <w:szCs w:val="24"/>
        </w:rPr>
        <w:t xml:space="preserve">  0911 908 301.</w:t>
      </w:r>
    </w:p>
    <w:p w:rsidR="00532B32" w:rsidRDefault="006C14D6" w:rsidP="006A4C13">
      <w:pPr>
        <w:numPr>
          <w:ilvl w:val="0"/>
          <w:numId w:val="8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Kontaktná osoba pri spísaní zmluvy a zmene dát (adresa, číslo účtu...)</w:t>
      </w:r>
    </w:p>
    <w:p w:rsidR="006C14D6" w:rsidRPr="006C14D6" w:rsidRDefault="006C14D6" w:rsidP="006C14D6">
      <w:pPr>
        <w:pStyle w:val="Odsekzoznamu"/>
        <w:numPr>
          <w:ilvl w:val="1"/>
          <w:numId w:val="9"/>
        </w:numPr>
        <w:jc w:val="both"/>
        <w:rPr>
          <w:sz w:val="24"/>
          <w:szCs w:val="24"/>
        </w:rPr>
      </w:pPr>
      <w:r w:rsidRPr="006C14D6">
        <w:rPr>
          <w:sz w:val="24"/>
          <w:szCs w:val="24"/>
        </w:rPr>
        <w:t xml:space="preserve">Katarína </w:t>
      </w:r>
      <w:proofErr w:type="spellStart"/>
      <w:r w:rsidRPr="006C14D6">
        <w:rPr>
          <w:sz w:val="24"/>
          <w:szCs w:val="24"/>
        </w:rPr>
        <w:t>Alexyová</w:t>
      </w:r>
      <w:proofErr w:type="spellEnd"/>
      <w:r w:rsidRPr="006C14D6">
        <w:rPr>
          <w:sz w:val="24"/>
          <w:szCs w:val="24"/>
        </w:rPr>
        <w:t>: 052/45 15 103</w:t>
      </w:r>
    </w:p>
    <w:p w:rsidR="006C14D6" w:rsidRDefault="006C14D6" w:rsidP="006C14D6">
      <w:pPr>
        <w:numPr>
          <w:ilvl w:val="0"/>
          <w:numId w:val="8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Kontaktná osoba odbytu (objednávky) : 052/45 15 109, 052/45 15 161, 052/45 15 800</w:t>
      </w:r>
    </w:p>
    <w:p w:rsidR="006C14D6" w:rsidRDefault="006C14D6" w:rsidP="006C14D6">
      <w:pPr>
        <w:numPr>
          <w:ilvl w:val="0"/>
          <w:numId w:val="8"/>
        </w:numPr>
        <w:tabs>
          <w:tab w:val="clear" w:pos="360"/>
        </w:tabs>
        <w:ind w:left="567" w:hanging="567"/>
        <w:jc w:val="both"/>
        <w:rPr>
          <w:sz w:val="24"/>
          <w:szCs w:val="24"/>
        </w:rPr>
      </w:pPr>
      <w:r w:rsidRPr="00545FD9">
        <w:rPr>
          <w:sz w:val="24"/>
          <w:szCs w:val="24"/>
        </w:rPr>
        <w:t>Táto zmluva nadobúda účinnosť podpisom zmluvných strán a všetky doteraz podpísané zmluvy a ich dodatky strácajú týmto účinnosť. Všetky zmeny a doplnky tejto zmluvy môžu byť menené iba  písomnou formou.</w:t>
      </w:r>
    </w:p>
    <w:p w:rsidR="006C14D6" w:rsidRDefault="006C14D6" w:rsidP="006C14D6">
      <w:pPr>
        <w:jc w:val="both"/>
        <w:rPr>
          <w:sz w:val="24"/>
          <w:szCs w:val="24"/>
        </w:rPr>
      </w:pPr>
    </w:p>
    <w:p w:rsidR="006C14D6" w:rsidRPr="006C14D6" w:rsidRDefault="006C14D6" w:rsidP="006C14D6">
      <w:pPr>
        <w:jc w:val="both"/>
        <w:rPr>
          <w:sz w:val="24"/>
          <w:szCs w:val="24"/>
        </w:rPr>
      </w:pPr>
    </w:p>
    <w:p w:rsidR="00532B32" w:rsidRPr="00545FD9" w:rsidRDefault="00532B32" w:rsidP="006C04A9">
      <w:pPr>
        <w:ind w:left="360"/>
        <w:rPr>
          <w:sz w:val="24"/>
          <w:szCs w:val="24"/>
        </w:rPr>
      </w:pPr>
    </w:p>
    <w:p w:rsidR="001C5D80" w:rsidRDefault="006C14D6" w:rsidP="00004343">
      <w:pPr>
        <w:ind w:left="360"/>
        <w:rPr>
          <w:sz w:val="24"/>
          <w:szCs w:val="24"/>
        </w:rPr>
      </w:pPr>
      <w:r>
        <w:rPr>
          <w:sz w:val="24"/>
          <w:szCs w:val="24"/>
        </w:rPr>
        <w:t>V Kežmarku dňa:</w:t>
      </w:r>
    </w:p>
    <w:p w:rsidR="00004343" w:rsidRDefault="00004343" w:rsidP="00004343">
      <w:pPr>
        <w:ind w:left="360"/>
        <w:rPr>
          <w:sz w:val="24"/>
          <w:szCs w:val="24"/>
        </w:rPr>
      </w:pP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474"/>
        <w:gridCol w:w="2335"/>
        <w:gridCol w:w="3260"/>
      </w:tblGrid>
      <w:tr w:rsidR="00004343" w:rsidRPr="00F559EE" w:rsidTr="00004343">
        <w:tc>
          <w:tcPr>
            <w:tcW w:w="0" w:type="auto"/>
          </w:tcPr>
          <w:p w:rsidR="00004343" w:rsidRPr="00F559EE" w:rsidRDefault="00004343" w:rsidP="00004343">
            <w:pPr>
              <w:rPr>
                <w:b/>
                <w:sz w:val="24"/>
                <w:szCs w:val="24"/>
              </w:rPr>
            </w:pPr>
            <w:r w:rsidRPr="00F559EE">
              <w:rPr>
                <w:b/>
                <w:sz w:val="24"/>
                <w:szCs w:val="24"/>
              </w:rPr>
              <w:t>Predávajúci:</w:t>
            </w:r>
          </w:p>
        </w:tc>
        <w:tc>
          <w:tcPr>
            <w:tcW w:w="0" w:type="auto"/>
          </w:tcPr>
          <w:p w:rsidR="00004343" w:rsidRPr="00F559EE" w:rsidRDefault="00004343" w:rsidP="00004343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004343" w:rsidRPr="00F559EE" w:rsidRDefault="00004343" w:rsidP="0000434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4343" w:rsidRPr="00F559EE" w:rsidRDefault="00004343" w:rsidP="00004343">
            <w:pPr>
              <w:rPr>
                <w:b/>
                <w:sz w:val="24"/>
                <w:szCs w:val="24"/>
              </w:rPr>
            </w:pPr>
            <w:r w:rsidRPr="00F559EE">
              <w:rPr>
                <w:b/>
                <w:sz w:val="24"/>
                <w:szCs w:val="24"/>
              </w:rPr>
              <w:t>Kupujúci:</w:t>
            </w:r>
          </w:p>
        </w:tc>
      </w:tr>
      <w:tr w:rsidR="00004343" w:rsidTr="00004343">
        <w:tc>
          <w:tcPr>
            <w:tcW w:w="0" w:type="auto"/>
            <w:tcBorders>
              <w:bottom w:val="dotted" w:sz="4" w:space="0" w:color="auto"/>
            </w:tcBorders>
          </w:tcPr>
          <w:p w:rsidR="00004343" w:rsidRDefault="00004343" w:rsidP="00004343">
            <w:pPr>
              <w:rPr>
                <w:sz w:val="24"/>
                <w:szCs w:val="24"/>
              </w:rPr>
            </w:pPr>
          </w:p>
          <w:p w:rsidR="00004343" w:rsidRDefault="00004343" w:rsidP="00004343">
            <w:pPr>
              <w:rPr>
                <w:sz w:val="24"/>
                <w:szCs w:val="24"/>
              </w:rPr>
            </w:pPr>
          </w:p>
          <w:p w:rsidR="00004343" w:rsidRDefault="00004343" w:rsidP="00004343">
            <w:pPr>
              <w:rPr>
                <w:sz w:val="24"/>
                <w:szCs w:val="24"/>
              </w:rPr>
            </w:pPr>
          </w:p>
          <w:p w:rsidR="00004343" w:rsidRDefault="00004343" w:rsidP="00004343">
            <w:pPr>
              <w:rPr>
                <w:sz w:val="24"/>
                <w:szCs w:val="24"/>
              </w:rPr>
            </w:pPr>
          </w:p>
          <w:p w:rsidR="00004343" w:rsidRDefault="00004343" w:rsidP="00004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004343" w:rsidRDefault="00004343" w:rsidP="00004343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004343" w:rsidRDefault="00004343" w:rsidP="00004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04343" w:rsidRDefault="00004343" w:rsidP="00004343">
            <w:pPr>
              <w:rPr>
                <w:sz w:val="24"/>
                <w:szCs w:val="24"/>
              </w:rPr>
            </w:pPr>
          </w:p>
        </w:tc>
      </w:tr>
      <w:tr w:rsidR="00004343" w:rsidTr="00004343">
        <w:tc>
          <w:tcPr>
            <w:tcW w:w="0" w:type="auto"/>
            <w:gridSpan w:val="2"/>
            <w:tcBorders>
              <w:top w:val="dotted" w:sz="4" w:space="0" w:color="auto"/>
            </w:tcBorders>
          </w:tcPr>
          <w:p w:rsidR="00004343" w:rsidRPr="00004343" w:rsidRDefault="00004343" w:rsidP="00004343">
            <w:pPr>
              <w:jc w:val="center"/>
              <w:rPr>
                <w:b/>
                <w:sz w:val="24"/>
                <w:szCs w:val="24"/>
              </w:rPr>
            </w:pPr>
            <w:r w:rsidRPr="00004343">
              <w:rPr>
                <w:b/>
                <w:sz w:val="24"/>
                <w:szCs w:val="24"/>
              </w:rPr>
              <w:t>Tatranská mliekareň a. s.</w:t>
            </w:r>
          </w:p>
        </w:tc>
        <w:tc>
          <w:tcPr>
            <w:tcW w:w="2335" w:type="dxa"/>
          </w:tcPr>
          <w:p w:rsidR="00004343" w:rsidRDefault="00004343" w:rsidP="00004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004343" w:rsidRDefault="00004343" w:rsidP="0000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04343" w:rsidTr="00004343">
        <w:tc>
          <w:tcPr>
            <w:tcW w:w="0" w:type="auto"/>
          </w:tcPr>
          <w:p w:rsidR="00004343" w:rsidRPr="00004343" w:rsidRDefault="00004343" w:rsidP="00004343">
            <w:pPr>
              <w:jc w:val="center"/>
              <w:rPr>
                <w:sz w:val="16"/>
                <w:szCs w:val="16"/>
              </w:rPr>
            </w:pPr>
            <w:r w:rsidRPr="00004343">
              <w:rPr>
                <w:sz w:val="16"/>
                <w:szCs w:val="16"/>
              </w:rPr>
              <w:t xml:space="preserve">Ing. Ľubomír </w:t>
            </w:r>
            <w:proofErr w:type="spellStart"/>
            <w:r w:rsidRPr="00004343">
              <w:rPr>
                <w:sz w:val="16"/>
                <w:szCs w:val="16"/>
              </w:rPr>
              <w:t>Valčuha</w:t>
            </w:r>
            <w:proofErr w:type="spellEnd"/>
          </w:p>
          <w:p w:rsidR="00004343" w:rsidRPr="00004343" w:rsidRDefault="00004343" w:rsidP="00004343">
            <w:pPr>
              <w:jc w:val="center"/>
              <w:rPr>
                <w:sz w:val="16"/>
                <w:szCs w:val="16"/>
              </w:rPr>
            </w:pPr>
            <w:r w:rsidRPr="00004343">
              <w:rPr>
                <w:sz w:val="16"/>
                <w:szCs w:val="16"/>
              </w:rPr>
              <w:t>člen predstavenstva</w:t>
            </w:r>
          </w:p>
        </w:tc>
        <w:tc>
          <w:tcPr>
            <w:tcW w:w="0" w:type="auto"/>
          </w:tcPr>
          <w:p w:rsidR="00004343" w:rsidRPr="00004343" w:rsidRDefault="00004343" w:rsidP="00004343">
            <w:pPr>
              <w:jc w:val="center"/>
              <w:rPr>
                <w:sz w:val="16"/>
                <w:szCs w:val="16"/>
              </w:rPr>
            </w:pPr>
            <w:r w:rsidRPr="00004343">
              <w:rPr>
                <w:sz w:val="16"/>
                <w:szCs w:val="16"/>
              </w:rPr>
              <w:t>PhDr. Ján Husák</w:t>
            </w:r>
          </w:p>
          <w:p w:rsidR="00004343" w:rsidRPr="00004343" w:rsidRDefault="00004343" w:rsidP="00004343">
            <w:pPr>
              <w:jc w:val="center"/>
              <w:rPr>
                <w:sz w:val="16"/>
                <w:szCs w:val="16"/>
              </w:rPr>
            </w:pPr>
            <w:r w:rsidRPr="00004343">
              <w:rPr>
                <w:sz w:val="16"/>
                <w:szCs w:val="16"/>
              </w:rPr>
              <w:t>člen predstavenstva</w:t>
            </w:r>
          </w:p>
        </w:tc>
        <w:tc>
          <w:tcPr>
            <w:tcW w:w="2335" w:type="dxa"/>
          </w:tcPr>
          <w:p w:rsidR="00004343" w:rsidRDefault="00004343" w:rsidP="00004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04343" w:rsidRDefault="00004343" w:rsidP="00004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4343" w:rsidRPr="00545FD9" w:rsidRDefault="00004343" w:rsidP="00004343">
      <w:pPr>
        <w:ind w:left="360"/>
        <w:rPr>
          <w:sz w:val="24"/>
          <w:szCs w:val="24"/>
        </w:rPr>
      </w:pPr>
    </w:p>
    <w:p w:rsidR="001C5D80" w:rsidRPr="00545FD9" w:rsidRDefault="001C5D80" w:rsidP="006C04A9">
      <w:pPr>
        <w:ind w:left="708"/>
        <w:rPr>
          <w:sz w:val="24"/>
          <w:szCs w:val="24"/>
        </w:rPr>
      </w:pPr>
    </w:p>
    <w:p w:rsidR="006C04A9" w:rsidRPr="003A007E" w:rsidRDefault="006C04A9" w:rsidP="003A007E">
      <w:pPr>
        <w:rPr>
          <w:sz w:val="24"/>
          <w:szCs w:val="24"/>
        </w:rPr>
      </w:pPr>
    </w:p>
    <w:sectPr w:rsidR="006C04A9" w:rsidRPr="003A007E" w:rsidSect="00DE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2884AF2"/>
    <w:name w:val="WW8Num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3D7C47FE"/>
    <w:name w:val="WW8Num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4" w15:restartNumberingAfterBreak="0">
    <w:nsid w:val="00000005"/>
    <w:multiLevelType w:val="singleLevel"/>
    <w:tmpl w:val="B68C8C1C"/>
    <w:name w:val="WW8Num5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5" w15:restartNumberingAfterBreak="0">
    <w:nsid w:val="00000006"/>
    <w:multiLevelType w:val="singleLevel"/>
    <w:tmpl w:val="006226D2"/>
    <w:name w:val="WW8Num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728071E"/>
    <w:name w:val="WW8Num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8" w15:restartNumberingAfterBreak="0">
    <w:nsid w:val="28533A2C"/>
    <w:multiLevelType w:val="hybridMultilevel"/>
    <w:tmpl w:val="74F8B930"/>
    <w:name w:val="WW8Num62"/>
    <w:lvl w:ilvl="0" w:tplc="93908B38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E7C03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F7449A6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844253A6">
      <w:start w:val="1"/>
      <w:numFmt w:val="decimal"/>
      <w:lvlText w:val="5.%7."/>
      <w:lvlJc w:val="left"/>
      <w:pPr>
        <w:ind w:left="4680" w:hanging="360"/>
      </w:pPr>
      <w:rPr>
        <w:rFonts w:hint="default"/>
        <w:b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9B7F26"/>
    <w:multiLevelType w:val="hybridMultilevel"/>
    <w:tmpl w:val="77CA0E8A"/>
    <w:name w:val="WW8Num622"/>
    <w:lvl w:ilvl="0" w:tplc="F7449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0638A"/>
    <w:multiLevelType w:val="hybridMultilevel"/>
    <w:tmpl w:val="F5740F6A"/>
    <w:lvl w:ilvl="0" w:tplc="04D23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7"/>
    <w:rsid w:val="00004343"/>
    <w:rsid w:val="00020A3C"/>
    <w:rsid w:val="000B2C82"/>
    <w:rsid w:val="000E6EB9"/>
    <w:rsid w:val="000E7C7E"/>
    <w:rsid w:val="00165FDB"/>
    <w:rsid w:val="001C5D80"/>
    <w:rsid w:val="0023136C"/>
    <w:rsid w:val="00280747"/>
    <w:rsid w:val="00297810"/>
    <w:rsid w:val="002E077B"/>
    <w:rsid w:val="003A007E"/>
    <w:rsid w:val="003A51B4"/>
    <w:rsid w:val="00532B32"/>
    <w:rsid w:val="0054069E"/>
    <w:rsid w:val="00545FD9"/>
    <w:rsid w:val="005510FF"/>
    <w:rsid w:val="00587ED1"/>
    <w:rsid w:val="005D552E"/>
    <w:rsid w:val="005E1BCE"/>
    <w:rsid w:val="00636C2E"/>
    <w:rsid w:val="00694598"/>
    <w:rsid w:val="006A4C13"/>
    <w:rsid w:val="006C04A9"/>
    <w:rsid w:val="006C14D6"/>
    <w:rsid w:val="007E4F5E"/>
    <w:rsid w:val="0085509E"/>
    <w:rsid w:val="008A12F4"/>
    <w:rsid w:val="008D5C2C"/>
    <w:rsid w:val="008E3982"/>
    <w:rsid w:val="0090470E"/>
    <w:rsid w:val="00910210"/>
    <w:rsid w:val="009114C0"/>
    <w:rsid w:val="00934F94"/>
    <w:rsid w:val="00954959"/>
    <w:rsid w:val="0095516C"/>
    <w:rsid w:val="00A15CFC"/>
    <w:rsid w:val="00A7007A"/>
    <w:rsid w:val="00B62F74"/>
    <w:rsid w:val="00C33832"/>
    <w:rsid w:val="00C35078"/>
    <w:rsid w:val="00CD7E8A"/>
    <w:rsid w:val="00D73A01"/>
    <w:rsid w:val="00DA31B0"/>
    <w:rsid w:val="00DE4641"/>
    <w:rsid w:val="00E00BB5"/>
    <w:rsid w:val="00E12933"/>
    <w:rsid w:val="00E66C5C"/>
    <w:rsid w:val="00F270EF"/>
    <w:rsid w:val="00F34846"/>
    <w:rsid w:val="00F42327"/>
    <w:rsid w:val="00F559EE"/>
    <w:rsid w:val="00F72949"/>
    <w:rsid w:val="00FD195A"/>
    <w:rsid w:val="00FD4A5C"/>
    <w:rsid w:val="00FD7247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1FC1B-8E0C-49A9-9484-3AE82D57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0FF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5510FF"/>
    <w:pPr>
      <w:keepNext/>
      <w:outlineLvl w:val="0"/>
    </w:pPr>
    <w:rPr>
      <w:rFonts w:ascii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qFormat/>
    <w:rsid w:val="005510FF"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5510FF"/>
    <w:pPr>
      <w:keepNext/>
      <w:numPr>
        <w:ilvl w:val="2"/>
        <w:numId w:val="7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5510FF"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5510FF"/>
    <w:pPr>
      <w:keepNext/>
      <w:jc w:val="center"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510FF"/>
    <w:rPr>
      <w:rFonts w:hint="default"/>
    </w:rPr>
  </w:style>
  <w:style w:type="character" w:customStyle="1" w:styleId="WW8Num1z1">
    <w:name w:val="WW8Num1z1"/>
    <w:rsid w:val="005510FF"/>
  </w:style>
  <w:style w:type="character" w:customStyle="1" w:styleId="WW8Num1z2">
    <w:name w:val="WW8Num1z2"/>
    <w:rsid w:val="005510FF"/>
  </w:style>
  <w:style w:type="character" w:customStyle="1" w:styleId="WW8Num1z3">
    <w:name w:val="WW8Num1z3"/>
    <w:rsid w:val="005510FF"/>
  </w:style>
  <w:style w:type="character" w:customStyle="1" w:styleId="WW8Num1z4">
    <w:name w:val="WW8Num1z4"/>
    <w:rsid w:val="005510FF"/>
  </w:style>
  <w:style w:type="character" w:customStyle="1" w:styleId="WW8Num1z5">
    <w:name w:val="WW8Num1z5"/>
    <w:rsid w:val="005510FF"/>
  </w:style>
  <w:style w:type="character" w:customStyle="1" w:styleId="WW8Num1z6">
    <w:name w:val="WW8Num1z6"/>
    <w:rsid w:val="005510FF"/>
  </w:style>
  <w:style w:type="character" w:customStyle="1" w:styleId="WW8Num1z7">
    <w:name w:val="WW8Num1z7"/>
    <w:rsid w:val="005510FF"/>
  </w:style>
  <w:style w:type="character" w:customStyle="1" w:styleId="WW8Num1z8">
    <w:name w:val="WW8Num1z8"/>
    <w:rsid w:val="005510FF"/>
  </w:style>
  <w:style w:type="character" w:customStyle="1" w:styleId="WW8Num2z0">
    <w:name w:val="WW8Num2z0"/>
    <w:rsid w:val="005510FF"/>
    <w:rPr>
      <w:rFonts w:hint="default"/>
      <w:sz w:val="22"/>
      <w:szCs w:val="22"/>
    </w:rPr>
  </w:style>
  <w:style w:type="character" w:customStyle="1" w:styleId="WW8Num2z1">
    <w:name w:val="WW8Num2z1"/>
    <w:rsid w:val="005510FF"/>
  </w:style>
  <w:style w:type="character" w:customStyle="1" w:styleId="WW8Num2z2">
    <w:name w:val="WW8Num2z2"/>
    <w:rsid w:val="005510FF"/>
  </w:style>
  <w:style w:type="character" w:customStyle="1" w:styleId="WW8Num2z3">
    <w:name w:val="WW8Num2z3"/>
    <w:rsid w:val="005510FF"/>
  </w:style>
  <w:style w:type="character" w:customStyle="1" w:styleId="WW8Num2z4">
    <w:name w:val="WW8Num2z4"/>
    <w:rsid w:val="005510FF"/>
  </w:style>
  <w:style w:type="character" w:customStyle="1" w:styleId="WW8Num2z5">
    <w:name w:val="WW8Num2z5"/>
    <w:rsid w:val="005510FF"/>
  </w:style>
  <w:style w:type="character" w:customStyle="1" w:styleId="WW8Num2z6">
    <w:name w:val="WW8Num2z6"/>
    <w:rsid w:val="005510FF"/>
  </w:style>
  <w:style w:type="character" w:customStyle="1" w:styleId="WW8Num2z7">
    <w:name w:val="WW8Num2z7"/>
    <w:rsid w:val="005510FF"/>
  </w:style>
  <w:style w:type="character" w:customStyle="1" w:styleId="WW8Num2z8">
    <w:name w:val="WW8Num2z8"/>
    <w:rsid w:val="005510FF"/>
  </w:style>
  <w:style w:type="character" w:customStyle="1" w:styleId="WW8Num3z0">
    <w:name w:val="WW8Num3z0"/>
    <w:rsid w:val="005510FF"/>
    <w:rPr>
      <w:rFonts w:hint="default"/>
    </w:rPr>
  </w:style>
  <w:style w:type="character" w:customStyle="1" w:styleId="WW8Num4z0">
    <w:name w:val="WW8Num4z0"/>
    <w:rsid w:val="005510FF"/>
    <w:rPr>
      <w:rFonts w:hint="default"/>
      <w:sz w:val="22"/>
    </w:rPr>
  </w:style>
  <w:style w:type="character" w:customStyle="1" w:styleId="WW8Num5z0">
    <w:name w:val="WW8Num5z0"/>
    <w:rsid w:val="005510FF"/>
    <w:rPr>
      <w:rFonts w:hint="default"/>
      <w:b/>
      <w:sz w:val="22"/>
    </w:rPr>
  </w:style>
  <w:style w:type="character" w:customStyle="1" w:styleId="WW8Num6z0">
    <w:name w:val="WW8Num6z0"/>
    <w:rsid w:val="005510FF"/>
    <w:rPr>
      <w:rFonts w:hint="default"/>
      <w:sz w:val="22"/>
    </w:rPr>
  </w:style>
  <w:style w:type="character" w:customStyle="1" w:styleId="WW8Num7z0">
    <w:name w:val="WW8Num7z0"/>
    <w:rsid w:val="005510FF"/>
    <w:rPr>
      <w:rFonts w:hint="default"/>
    </w:rPr>
  </w:style>
  <w:style w:type="character" w:customStyle="1" w:styleId="WW8Num7z1">
    <w:name w:val="WW8Num7z1"/>
    <w:rsid w:val="005510FF"/>
  </w:style>
  <w:style w:type="character" w:customStyle="1" w:styleId="WW8Num7z2">
    <w:name w:val="WW8Num7z2"/>
    <w:rsid w:val="005510FF"/>
  </w:style>
  <w:style w:type="character" w:customStyle="1" w:styleId="WW8Num7z3">
    <w:name w:val="WW8Num7z3"/>
    <w:rsid w:val="005510FF"/>
  </w:style>
  <w:style w:type="character" w:customStyle="1" w:styleId="WW8Num7z4">
    <w:name w:val="WW8Num7z4"/>
    <w:rsid w:val="005510FF"/>
  </w:style>
  <w:style w:type="character" w:customStyle="1" w:styleId="WW8Num7z5">
    <w:name w:val="WW8Num7z5"/>
    <w:rsid w:val="005510FF"/>
  </w:style>
  <w:style w:type="character" w:customStyle="1" w:styleId="WW8Num7z6">
    <w:name w:val="WW8Num7z6"/>
    <w:rsid w:val="005510FF"/>
  </w:style>
  <w:style w:type="character" w:customStyle="1" w:styleId="WW8Num7z7">
    <w:name w:val="WW8Num7z7"/>
    <w:rsid w:val="005510FF"/>
  </w:style>
  <w:style w:type="character" w:customStyle="1" w:styleId="WW8Num7z8">
    <w:name w:val="WW8Num7z8"/>
    <w:rsid w:val="005510FF"/>
  </w:style>
  <w:style w:type="character" w:customStyle="1" w:styleId="WW8Num8z0">
    <w:name w:val="WW8Num8z0"/>
    <w:rsid w:val="005510FF"/>
    <w:rPr>
      <w:rFonts w:hint="default"/>
      <w:b w:val="0"/>
      <w:sz w:val="22"/>
    </w:rPr>
  </w:style>
  <w:style w:type="character" w:customStyle="1" w:styleId="WW8Num3z1">
    <w:name w:val="WW8Num3z1"/>
    <w:rsid w:val="005510FF"/>
    <w:rPr>
      <w:rFonts w:hint="default"/>
    </w:rPr>
  </w:style>
  <w:style w:type="character" w:customStyle="1" w:styleId="WW8Num3z2">
    <w:name w:val="WW8Num3z2"/>
    <w:rsid w:val="005510FF"/>
  </w:style>
  <w:style w:type="character" w:customStyle="1" w:styleId="WW8Num3z3">
    <w:name w:val="WW8Num3z3"/>
    <w:rsid w:val="005510FF"/>
  </w:style>
  <w:style w:type="character" w:customStyle="1" w:styleId="WW8Num3z4">
    <w:name w:val="WW8Num3z4"/>
    <w:rsid w:val="005510FF"/>
  </w:style>
  <w:style w:type="character" w:customStyle="1" w:styleId="WW8Num3z5">
    <w:name w:val="WW8Num3z5"/>
    <w:rsid w:val="005510FF"/>
  </w:style>
  <w:style w:type="character" w:customStyle="1" w:styleId="WW8Num3z6">
    <w:name w:val="WW8Num3z6"/>
    <w:rsid w:val="005510FF"/>
  </w:style>
  <w:style w:type="character" w:customStyle="1" w:styleId="WW8Num3z7">
    <w:name w:val="WW8Num3z7"/>
    <w:rsid w:val="005510FF"/>
  </w:style>
  <w:style w:type="character" w:customStyle="1" w:styleId="WW8Num3z8">
    <w:name w:val="WW8Num3z8"/>
    <w:rsid w:val="005510FF"/>
  </w:style>
  <w:style w:type="character" w:customStyle="1" w:styleId="WW8Num5z1">
    <w:name w:val="WW8Num5z1"/>
    <w:rsid w:val="005510FF"/>
  </w:style>
  <w:style w:type="character" w:customStyle="1" w:styleId="WW8Num5z2">
    <w:name w:val="WW8Num5z2"/>
    <w:rsid w:val="005510FF"/>
  </w:style>
  <w:style w:type="character" w:customStyle="1" w:styleId="WW8Num5z3">
    <w:name w:val="WW8Num5z3"/>
    <w:rsid w:val="005510FF"/>
  </w:style>
  <w:style w:type="character" w:customStyle="1" w:styleId="WW8Num5z4">
    <w:name w:val="WW8Num5z4"/>
    <w:rsid w:val="005510FF"/>
  </w:style>
  <w:style w:type="character" w:customStyle="1" w:styleId="WW8Num5z5">
    <w:name w:val="WW8Num5z5"/>
    <w:rsid w:val="005510FF"/>
  </w:style>
  <w:style w:type="character" w:customStyle="1" w:styleId="WW8Num5z6">
    <w:name w:val="WW8Num5z6"/>
    <w:rsid w:val="005510FF"/>
  </w:style>
  <w:style w:type="character" w:customStyle="1" w:styleId="WW8Num5z7">
    <w:name w:val="WW8Num5z7"/>
    <w:rsid w:val="005510FF"/>
  </w:style>
  <w:style w:type="character" w:customStyle="1" w:styleId="WW8Num5z8">
    <w:name w:val="WW8Num5z8"/>
    <w:rsid w:val="005510FF"/>
  </w:style>
  <w:style w:type="character" w:customStyle="1" w:styleId="WW8Num6z1">
    <w:name w:val="WW8Num6z1"/>
    <w:rsid w:val="005510FF"/>
  </w:style>
  <w:style w:type="character" w:customStyle="1" w:styleId="WW8Num6z2">
    <w:name w:val="WW8Num6z2"/>
    <w:rsid w:val="005510FF"/>
  </w:style>
  <w:style w:type="character" w:customStyle="1" w:styleId="WW8Num6z3">
    <w:name w:val="WW8Num6z3"/>
    <w:rsid w:val="005510FF"/>
  </w:style>
  <w:style w:type="character" w:customStyle="1" w:styleId="WW8Num6z4">
    <w:name w:val="WW8Num6z4"/>
    <w:rsid w:val="005510FF"/>
  </w:style>
  <w:style w:type="character" w:customStyle="1" w:styleId="WW8Num6z5">
    <w:name w:val="WW8Num6z5"/>
    <w:rsid w:val="005510FF"/>
  </w:style>
  <w:style w:type="character" w:customStyle="1" w:styleId="WW8Num6z6">
    <w:name w:val="WW8Num6z6"/>
    <w:rsid w:val="005510FF"/>
  </w:style>
  <w:style w:type="character" w:customStyle="1" w:styleId="WW8Num6z7">
    <w:name w:val="WW8Num6z7"/>
    <w:rsid w:val="005510FF"/>
  </w:style>
  <w:style w:type="character" w:customStyle="1" w:styleId="WW8Num6z8">
    <w:name w:val="WW8Num6z8"/>
    <w:rsid w:val="005510FF"/>
  </w:style>
  <w:style w:type="character" w:customStyle="1" w:styleId="WW8Num8z1">
    <w:name w:val="WW8Num8z1"/>
    <w:rsid w:val="005510FF"/>
    <w:rPr>
      <w:rFonts w:hint="default"/>
    </w:rPr>
  </w:style>
  <w:style w:type="character" w:customStyle="1" w:styleId="WW8Num8z2">
    <w:name w:val="WW8Num8z2"/>
    <w:rsid w:val="005510FF"/>
  </w:style>
  <w:style w:type="character" w:customStyle="1" w:styleId="WW8Num8z3">
    <w:name w:val="WW8Num8z3"/>
    <w:rsid w:val="005510FF"/>
  </w:style>
  <w:style w:type="character" w:customStyle="1" w:styleId="WW8Num8z4">
    <w:name w:val="WW8Num8z4"/>
    <w:rsid w:val="005510FF"/>
  </w:style>
  <w:style w:type="character" w:customStyle="1" w:styleId="WW8Num8z5">
    <w:name w:val="WW8Num8z5"/>
    <w:rsid w:val="005510FF"/>
  </w:style>
  <w:style w:type="character" w:customStyle="1" w:styleId="WW8Num8z6">
    <w:name w:val="WW8Num8z6"/>
    <w:rsid w:val="005510FF"/>
  </w:style>
  <w:style w:type="character" w:customStyle="1" w:styleId="WW8Num8z7">
    <w:name w:val="WW8Num8z7"/>
    <w:rsid w:val="005510FF"/>
  </w:style>
  <w:style w:type="character" w:customStyle="1" w:styleId="WW8Num8z8">
    <w:name w:val="WW8Num8z8"/>
    <w:rsid w:val="005510FF"/>
  </w:style>
  <w:style w:type="character" w:customStyle="1" w:styleId="WW8Num9z0">
    <w:name w:val="WW8Num9z0"/>
    <w:rsid w:val="005510FF"/>
  </w:style>
  <w:style w:type="character" w:customStyle="1" w:styleId="WW8Num9z1">
    <w:name w:val="WW8Num9z1"/>
    <w:rsid w:val="005510FF"/>
  </w:style>
  <w:style w:type="character" w:customStyle="1" w:styleId="WW8Num9z2">
    <w:name w:val="WW8Num9z2"/>
    <w:rsid w:val="005510FF"/>
  </w:style>
  <w:style w:type="character" w:customStyle="1" w:styleId="WW8Num9z3">
    <w:name w:val="WW8Num9z3"/>
    <w:rsid w:val="005510FF"/>
  </w:style>
  <w:style w:type="character" w:customStyle="1" w:styleId="WW8Num9z4">
    <w:name w:val="WW8Num9z4"/>
    <w:rsid w:val="005510FF"/>
  </w:style>
  <w:style w:type="character" w:customStyle="1" w:styleId="WW8Num9z5">
    <w:name w:val="WW8Num9z5"/>
    <w:rsid w:val="005510FF"/>
  </w:style>
  <w:style w:type="character" w:customStyle="1" w:styleId="WW8Num9z6">
    <w:name w:val="WW8Num9z6"/>
    <w:rsid w:val="005510FF"/>
  </w:style>
  <w:style w:type="character" w:customStyle="1" w:styleId="WW8Num9z7">
    <w:name w:val="WW8Num9z7"/>
    <w:rsid w:val="005510FF"/>
  </w:style>
  <w:style w:type="character" w:customStyle="1" w:styleId="WW8Num9z8">
    <w:name w:val="WW8Num9z8"/>
    <w:rsid w:val="005510FF"/>
  </w:style>
  <w:style w:type="character" w:customStyle="1" w:styleId="WW8Num10z0">
    <w:name w:val="WW8Num10z0"/>
    <w:rsid w:val="005510FF"/>
    <w:rPr>
      <w:rFonts w:hint="default"/>
      <w:sz w:val="22"/>
    </w:rPr>
  </w:style>
  <w:style w:type="character" w:customStyle="1" w:styleId="WW8Num11z0">
    <w:name w:val="WW8Num11z0"/>
    <w:rsid w:val="005510FF"/>
    <w:rPr>
      <w:rFonts w:hint="default"/>
      <w:b/>
    </w:rPr>
  </w:style>
  <w:style w:type="character" w:customStyle="1" w:styleId="WW8Num12z0">
    <w:name w:val="WW8Num12z0"/>
    <w:rsid w:val="005510FF"/>
    <w:rPr>
      <w:rFonts w:hint="default"/>
    </w:rPr>
  </w:style>
  <w:style w:type="character" w:customStyle="1" w:styleId="WW8Num13z0">
    <w:name w:val="WW8Num13z0"/>
    <w:rsid w:val="005510FF"/>
    <w:rPr>
      <w:rFonts w:hint="default"/>
    </w:rPr>
  </w:style>
  <w:style w:type="character" w:customStyle="1" w:styleId="WW8Num13z1">
    <w:name w:val="WW8Num13z1"/>
    <w:rsid w:val="005510FF"/>
  </w:style>
  <w:style w:type="character" w:customStyle="1" w:styleId="WW8Num13z2">
    <w:name w:val="WW8Num13z2"/>
    <w:rsid w:val="005510FF"/>
  </w:style>
  <w:style w:type="character" w:customStyle="1" w:styleId="WW8Num13z3">
    <w:name w:val="WW8Num13z3"/>
    <w:rsid w:val="005510FF"/>
  </w:style>
  <w:style w:type="character" w:customStyle="1" w:styleId="WW8Num13z4">
    <w:name w:val="WW8Num13z4"/>
    <w:rsid w:val="005510FF"/>
  </w:style>
  <w:style w:type="character" w:customStyle="1" w:styleId="WW8Num13z5">
    <w:name w:val="WW8Num13z5"/>
    <w:rsid w:val="005510FF"/>
  </w:style>
  <w:style w:type="character" w:customStyle="1" w:styleId="WW8Num13z6">
    <w:name w:val="WW8Num13z6"/>
    <w:rsid w:val="005510FF"/>
  </w:style>
  <w:style w:type="character" w:customStyle="1" w:styleId="WW8Num13z7">
    <w:name w:val="WW8Num13z7"/>
    <w:rsid w:val="005510FF"/>
  </w:style>
  <w:style w:type="character" w:customStyle="1" w:styleId="WW8Num13z8">
    <w:name w:val="WW8Num13z8"/>
    <w:rsid w:val="005510FF"/>
  </w:style>
  <w:style w:type="character" w:customStyle="1" w:styleId="WW8Num14z0">
    <w:name w:val="WW8Num14z0"/>
    <w:rsid w:val="005510FF"/>
  </w:style>
  <w:style w:type="character" w:customStyle="1" w:styleId="WW8Num14z1">
    <w:name w:val="WW8Num14z1"/>
    <w:rsid w:val="005510FF"/>
  </w:style>
  <w:style w:type="character" w:customStyle="1" w:styleId="WW8Num14z2">
    <w:name w:val="WW8Num14z2"/>
    <w:rsid w:val="005510FF"/>
  </w:style>
  <w:style w:type="character" w:customStyle="1" w:styleId="WW8Num14z3">
    <w:name w:val="WW8Num14z3"/>
    <w:rsid w:val="005510FF"/>
  </w:style>
  <w:style w:type="character" w:customStyle="1" w:styleId="WW8Num14z4">
    <w:name w:val="WW8Num14z4"/>
    <w:rsid w:val="005510FF"/>
  </w:style>
  <w:style w:type="character" w:customStyle="1" w:styleId="WW8Num14z5">
    <w:name w:val="WW8Num14z5"/>
    <w:rsid w:val="005510FF"/>
  </w:style>
  <w:style w:type="character" w:customStyle="1" w:styleId="WW8Num14z6">
    <w:name w:val="WW8Num14z6"/>
    <w:rsid w:val="005510FF"/>
  </w:style>
  <w:style w:type="character" w:customStyle="1" w:styleId="WW8Num14z7">
    <w:name w:val="WW8Num14z7"/>
    <w:rsid w:val="005510FF"/>
  </w:style>
  <w:style w:type="character" w:customStyle="1" w:styleId="WW8Num14z8">
    <w:name w:val="WW8Num14z8"/>
    <w:rsid w:val="005510FF"/>
  </w:style>
  <w:style w:type="character" w:customStyle="1" w:styleId="WW8Num15z0">
    <w:name w:val="WW8Num15z0"/>
    <w:rsid w:val="005510FF"/>
  </w:style>
  <w:style w:type="character" w:customStyle="1" w:styleId="WW8Num15z1">
    <w:name w:val="WW8Num15z1"/>
    <w:rsid w:val="005510FF"/>
  </w:style>
  <w:style w:type="character" w:customStyle="1" w:styleId="WW8Num15z2">
    <w:name w:val="WW8Num15z2"/>
    <w:rsid w:val="005510FF"/>
  </w:style>
  <w:style w:type="character" w:customStyle="1" w:styleId="WW8Num15z3">
    <w:name w:val="WW8Num15z3"/>
    <w:rsid w:val="005510FF"/>
  </w:style>
  <w:style w:type="character" w:customStyle="1" w:styleId="WW8Num15z4">
    <w:name w:val="WW8Num15z4"/>
    <w:rsid w:val="005510FF"/>
  </w:style>
  <w:style w:type="character" w:customStyle="1" w:styleId="WW8Num15z5">
    <w:name w:val="WW8Num15z5"/>
    <w:rsid w:val="005510FF"/>
  </w:style>
  <w:style w:type="character" w:customStyle="1" w:styleId="WW8Num15z6">
    <w:name w:val="WW8Num15z6"/>
    <w:rsid w:val="005510FF"/>
  </w:style>
  <w:style w:type="character" w:customStyle="1" w:styleId="WW8Num15z7">
    <w:name w:val="WW8Num15z7"/>
    <w:rsid w:val="005510FF"/>
  </w:style>
  <w:style w:type="character" w:customStyle="1" w:styleId="WW8Num15z8">
    <w:name w:val="WW8Num15z8"/>
    <w:rsid w:val="005510FF"/>
  </w:style>
  <w:style w:type="character" w:customStyle="1" w:styleId="WW8Num16z0">
    <w:name w:val="WW8Num16z0"/>
    <w:rsid w:val="005510FF"/>
    <w:rPr>
      <w:rFonts w:hint="default"/>
    </w:rPr>
  </w:style>
  <w:style w:type="character" w:customStyle="1" w:styleId="WW8Num17z0">
    <w:name w:val="WW8Num17z0"/>
    <w:rsid w:val="005510FF"/>
    <w:rPr>
      <w:rFonts w:hint="default"/>
    </w:rPr>
  </w:style>
  <w:style w:type="character" w:customStyle="1" w:styleId="WW8Num17z1">
    <w:name w:val="WW8Num17z1"/>
    <w:rsid w:val="005510FF"/>
  </w:style>
  <w:style w:type="character" w:customStyle="1" w:styleId="WW8Num17z2">
    <w:name w:val="WW8Num17z2"/>
    <w:rsid w:val="005510FF"/>
  </w:style>
  <w:style w:type="character" w:customStyle="1" w:styleId="WW8Num17z3">
    <w:name w:val="WW8Num17z3"/>
    <w:rsid w:val="005510FF"/>
  </w:style>
  <w:style w:type="character" w:customStyle="1" w:styleId="WW8Num17z4">
    <w:name w:val="WW8Num17z4"/>
    <w:rsid w:val="005510FF"/>
  </w:style>
  <w:style w:type="character" w:customStyle="1" w:styleId="WW8Num17z5">
    <w:name w:val="WW8Num17z5"/>
    <w:rsid w:val="005510FF"/>
  </w:style>
  <w:style w:type="character" w:customStyle="1" w:styleId="WW8Num17z6">
    <w:name w:val="WW8Num17z6"/>
    <w:rsid w:val="005510FF"/>
  </w:style>
  <w:style w:type="character" w:customStyle="1" w:styleId="WW8Num17z7">
    <w:name w:val="WW8Num17z7"/>
    <w:rsid w:val="005510FF"/>
  </w:style>
  <w:style w:type="character" w:customStyle="1" w:styleId="WW8Num17z8">
    <w:name w:val="WW8Num17z8"/>
    <w:rsid w:val="005510FF"/>
  </w:style>
  <w:style w:type="character" w:customStyle="1" w:styleId="WW8Num18z0">
    <w:name w:val="WW8Num18z0"/>
    <w:rsid w:val="005510FF"/>
    <w:rPr>
      <w:rFonts w:hint="default"/>
      <w:sz w:val="22"/>
    </w:rPr>
  </w:style>
  <w:style w:type="character" w:customStyle="1" w:styleId="Predvolenpsmoodseku1">
    <w:name w:val="Predvolené písmo odseku1"/>
    <w:rsid w:val="005510FF"/>
  </w:style>
  <w:style w:type="paragraph" w:customStyle="1" w:styleId="Nadpis">
    <w:name w:val="Nadpis"/>
    <w:basedOn w:val="Normlny"/>
    <w:next w:val="Zkladntext"/>
    <w:rsid w:val="005510FF"/>
    <w:pPr>
      <w:jc w:val="center"/>
    </w:pPr>
    <w:rPr>
      <w:b/>
      <w:sz w:val="28"/>
    </w:rPr>
  </w:style>
  <w:style w:type="paragraph" w:styleId="Zkladntext">
    <w:name w:val="Body Text"/>
    <w:basedOn w:val="Normlny"/>
    <w:rsid w:val="005510FF"/>
    <w:rPr>
      <w:sz w:val="22"/>
    </w:rPr>
  </w:style>
  <w:style w:type="paragraph" w:styleId="Zoznam">
    <w:name w:val="List"/>
    <w:basedOn w:val="Zkladntext"/>
    <w:rsid w:val="005510FF"/>
    <w:rPr>
      <w:rFonts w:cs="Mangal"/>
    </w:rPr>
  </w:style>
  <w:style w:type="paragraph" w:styleId="Popis">
    <w:name w:val="caption"/>
    <w:basedOn w:val="Normlny"/>
    <w:qFormat/>
    <w:rsid w:val="005510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5510FF"/>
    <w:pPr>
      <w:suppressLineNumbers/>
    </w:pPr>
    <w:rPr>
      <w:rFonts w:cs="Mangal"/>
    </w:rPr>
  </w:style>
  <w:style w:type="paragraph" w:customStyle="1" w:styleId="truktradokumentu1">
    <w:name w:val="Štruktúra dokumentu1"/>
    <w:basedOn w:val="Normlny"/>
    <w:rsid w:val="005510FF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ý text 21"/>
    <w:basedOn w:val="Normlny"/>
    <w:rsid w:val="005510FF"/>
    <w:pPr>
      <w:jc w:val="both"/>
    </w:pPr>
    <w:rPr>
      <w:sz w:val="22"/>
    </w:rPr>
  </w:style>
  <w:style w:type="paragraph" w:styleId="Textbubliny">
    <w:name w:val="Balloon Text"/>
    <w:basedOn w:val="Normlny"/>
    <w:rsid w:val="005510FF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5510FF"/>
    <w:pPr>
      <w:spacing w:after="120"/>
      <w:ind w:left="283"/>
    </w:pPr>
  </w:style>
  <w:style w:type="paragraph" w:styleId="Odsekzoznamu">
    <w:name w:val="List Paragraph"/>
    <w:basedOn w:val="Normlny"/>
    <w:uiPriority w:val="34"/>
    <w:qFormat/>
    <w:rsid w:val="001C5D80"/>
    <w:pPr>
      <w:ind w:left="720"/>
      <w:contextualSpacing/>
    </w:pPr>
  </w:style>
  <w:style w:type="table" w:styleId="Mriekatabuky">
    <w:name w:val="Table Grid"/>
    <w:basedOn w:val="Normlnatabuka"/>
    <w:uiPriority w:val="59"/>
    <w:rsid w:val="0085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lny"/>
    <w:next w:val="Normlny"/>
    <w:uiPriority w:val="99"/>
    <w:rsid w:val="00DA31B0"/>
    <w:pPr>
      <w:suppressAutoHyphens w:val="0"/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DA31B0"/>
    <w:pPr>
      <w:suppressAutoHyphens w:val="0"/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0E7C7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esktop\kupna_zmluva_SMP%20(1)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kupna_zmluva_SMP (1)3</Template>
  <TotalTime>12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Admin</dc:creator>
  <cp:keywords/>
  <dc:description/>
  <cp:lastModifiedBy>JÁNOŠOVÁ Oľga</cp:lastModifiedBy>
  <cp:revision>8</cp:revision>
  <cp:lastPrinted>2019-09-27T06:56:00Z</cp:lastPrinted>
  <dcterms:created xsi:type="dcterms:W3CDTF">2018-09-13T09:28:00Z</dcterms:created>
  <dcterms:modified xsi:type="dcterms:W3CDTF">2019-09-27T06:58:00Z</dcterms:modified>
</cp:coreProperties>
</file>